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838" w:rsidRDefault="00BD3838" w:rsidP="00BD3838">
      <w:pPr>
        <w:pStyle w:val="1"/>
        <w:keepNext w:val="0"/>
        <w:widowControl w:val="0"/>
        <w:tabs>
          <w:tab w:val="left" w:pos="5387"/>
        </w:tabs>
        <w:ind w:left="0" w:right="5103" w:firstLine="0"/>
        <w:jc w:val="both"/>
        <w:rPr>
          <w:b w:val="0"/>
          <w:sz w:val="28"/>
        </w:rPr>
      </w:pPr>
      <w:r>
        <w:rPr>
          <w:b w:val="0"/>
          <w:sz w:val="28"/>
        </w:rPr>
        <w:t>Об утверждении тарифов на услуг</w:t>
      </w:r>
      <w:r w:rsidR="003A0740">
        <w:rPr>
          <w:b w:val="0"/>
          <w:sz w:val="28"/>
        </w:rPr>
        <w:t>у по транспортированию жидких коммунальных отходов</w:t>
      </w:r>
      <w:r>
        <w:rPr>
          <w:b w:val="0"/>
          <w:sz w:val="28"/>
        </w:rPr>
        <w:t>, оказывае</w:t>
      </w:r>
      <w:r w:rsidR="003A0740">
        <w:rPr>
          <w:b w:val="0"/>
          <w:sz w:val="28"/>
        </w:rPr>
        <w:t>мую</w:t>
      </w:r>
      <w:r>
        <w:rPr>
          <w:b w:val="0"/>
          <w:sz w:val="28"/>
        </w:rPr>
        <w:t xml:space="preserve"> муниципальным унитарным предприятием «Сельское жилищно-коммунальное хозяйство»</w:t>
      </w:r>
    </w:p>
    <w:p w:rsidR="00BD3838" w:rsidRDefault="00BD3838" w:rsidP="00BD3838"/>
    <w:p w:rsidR="00BD3838" w:rsidRDefault="00BD3838" w:rsidP="00BD3838"/>
    <w:p w:rsidR="00BD3838" w:rsidRDefault="00BD3838" w:rsidP="00BD3838">
      <w:pPr>
        <w:pStyle w:val="22"/>
        <w:widowControl w:val="0"/>
        <w:spacing w:after="0" w:line="240" w:lineRule="auto"/>
        <w:ind w:firstLine="709"/>
        <w:jc w:val="both"/>
        <w:rPr>
          <w:color w:val="E36C0A"/>
        </w:rPr>
      </w:pPr>
      <w:r>
        <w:t>В соответствии со статьей 17 Федерального закона от 06.10.2003             № 131-ФЗ «Об общих принципах организации местного самоуправления в Российской Федерации»:</w:t>
      </w:r>
    </w:p>
    <w:p w:rsidR="00BD3838" w:rsidRDefault="00BD3838" w:rsidP="00BD3838">
      <w:pPr>
        <w:pStyle w:val="22"/>
        <w:widowControl w:val="0"/>
        <w:spacing w:after="0" w:line="240" w:lineRule="auto"/>
        <w:ind w:firstLine="709"/>
        <w:jc w:val="both"/>
      </w:pPr>
    </w:p>
    <w:p w:rsidR="00BD3838" w:rsidRDefault="00BD3838" w:rsidP="00CE54AA">
      <w:pPr>
        <w:pStyle w:val="22"/>
        <w:widowControl w:val="0"/>
        <w:spacing w:after="0" w:line="240" w:lineRule="auto"/>
        <w:ind w:firstLine="709"/>
        <w:jc w:val="both"/>
      </w:pPr>
      <w:r>
        <w:t xml:space="preserve">1. Утвердить тарифы на </w:t>
      </w:r>
      <w:r w:rsidR="00CE54AA">
        <w:t>услуг</w:t>
      </w:r>
      <w:r w:rsidR="00CE54AA" w:rsidRPr="00CE54AA">
        <w:t>у по транспортированию жидких коммунальных отходов</w:t>
      </w:r>
      <w:r w:rsidR="00CE54AA">
        <w:t>, оказывае</w:t>
      </w:r>
      <w:r w:rsidR="00CE54AA" w:rsidRPr="00CE54AA">
        <w:t>мую</w:t>
      </w:r>
      <w:r w:rsidR="00CE54AA">
        <w:t xml:space="preserve"> муниципальным унитарным предприятием «Сельское жилищно-коммунальное хозяйство»</w:t>
      </w:r>
      <w:r>
        <w:t xml:space="preserve">, согласно приложению. </w:t>
      </w:r>
    </w:p>
    <w:p w:rsidR="00BD3838" w:rsidRDefault="00BD3838" w:rsidP="00BD3838">
      <w:pPr>
        <w:pStyle w:val="22"/>
        <w:widowControl w:val="0"/>
        <w:tabs>
          <w:tab w:val="left" w:pos="654"/>
          <w:tab w:val="left" w:pos="709"/>
        </w:tabs>
        <w:spacing w:after="0" w:line="240" w:lineRule="auto"/>
        <w:ind w:firstLine="709"/>
        <w:jc w:val="both"/>
      </w:pPr>
    </w:p>
    <w:p w:rsidR="00BD3838" w:rsidRDefault="00BD3838" w:rsidP="00B72096">
      <w:pPr>
        <w:pStyle w:val="22"/>
        <w:widowControl w:val="0"/>
        <w:tabs>
          <w:tab w:val="left" w:pos="654"/>
          <w:tab w:val="left" w:pos="709"/>
        </w:tabs>
        <w:spacing w:after="0" w:line="240" w:lineRule="auto"/>
        <w:ind w:firstLine="709"/>
        <w:jc w:val="both"/>
      </w:pPr>
      <w:r>
        <w:t>2. Признать утратившим силу</w:t>
      </w:r>
      <w:r w:rsidR="00B3059A" w:rsidRPr="00B3059A">
        <w:t xml:space="preserve"> </w:t>
      </w:r>
      <w:r w:rsidR="00B3059A">
        <w:t>постановлени</w:t>
      </w:r>
      <w:r w:rsidR="00715166">
        <w:t>е</w:t>
      </w:r>
      <w:r w:rsidR="00B3059A">
        <w:t xml:space="preserve"> адми</w:t>
      </w:r>
      <w:r w:rsidR="00715166">
        <w:t>нистрации района</w:t>
      </w:r>
      <w:r>
        <w:t xml:space="preserve"> от </w:t>
      </w:r>
      <w:r w:rsidR="000355D1">
        <w:t>30</w:t>
      </w:r>
      <w:r>
        <w:t>.</w:t>
      </w:r>
      <w:r w:rsidR="000355D1">
        <w:t>11</w:t>
      </w:r>
      <w:r>
        <w:t>.20</w:t>
      </w:r>
      <w:r w:rsidR="002C671E">
        <w:t>2</w:t>
      </w:r>
      <w:r w:rsidR="00E65E22">
        <w:t>2</w:t>
      </w:r>
      <w:r>
        <w:t xml:space="preserve"> № </w:t>
      </w:r>
      <w:r w:rsidR="000355D1">
        <w:t>2378</w:t>
      </w:r>
      <w:r>
        <w:t xml:space="preserve"> «</w:t>
      </w:r>
      <w:r w:rsidR="00B72096">
        <w:t>Об утверждении тарифов на услугу по транспортированию жидких коммунальных отходов, оказываемую</w:t>
      </w:r>
      <w:r>
        <w:t xml:space="preserve"> муниципальным унитарным предприятием «Сельское жилищно-коммунальное хозяйство»</w:t>
      </w:r>
      <w:r w:rsidR="00B72096">
        <w:t>.</w:t>
      </w:r>
    </w:p>
    <w:p w:rsidR="00BD3838" w:rsidRDefault="00BD3838" w:rsidP="00BD3838">
      <w:pPr>
        <w:pStyle w:val="af1"/>
        <w:widowControl w:val="0"/>
        <w:tabs>
          <w:tab w:val="left" w:pos="0"/>
          <w:tab w:val="left" w:pos="1134"/>
        </w:tabs>
        <w:spacing w:after="0"/>
        <w:ind w:left="0" w:firstLine="709"/>
        <w:jc w:val="both"/>
        <w:rPr>
          <w:color w:val="FF0000"/>
        </w:rPr>
      </w:pPr>
    </w:p>
    <w:p w:rsidR="000355D1" w:rsidRDefault="00E65E22" w:rsidP="000355D1">
      <w:pPr>
        <w:pStyle w:val="af1"/>
        <w:tabs>
          <w:tab w:val="left" w:pos="0"/>
          <w:tab w:val="left" w:pos="1134"/>
        </w:tabs>
        <w:spacing w:after="0"/>
        <w:ind w:left="0" w:firstLine="709"/>
        <w:jc w:val="both"/>
      </w:pPr>
      <w:r w:rsidRPr="00483F58">
        <w:t xml:space="preserve">3. </w:t>
      </w:r>
      <w:r w:rsidR="000355D1" w:rsidRPr="00A31163">
        <w:t>Отделу делопроизводства, контроля и обеспечения работы руководства управления обеспечения деятельности администрации района</w:t>
      </w:r>
      <w:r w:rsidR="000355D1" w:rsidRPr="003E1896">
        <w:t xml:space="preserve"> и взаимодействия с органами местного самоуправления</w:t>
      </w:r>
      <w:r w:rsidR="000355D1">
        <w:t>:</w:t>
      </w:r>
    </w:p>
    <w:p w:rsidR="000355D1" w:rsidRDefault="000355D1" w:rsidP="000355D1">
      <w:pPr>
        <w:pStyle w:val="af1"/>
        <w:tabs>
          <w:tab w:val="left" w:pos="0"/>
          <w:tab w:val="left" w:pos="1134"/>
        </w:tabs>
        <w:spacing w:after="0"/>
        <w:ind w:left="0" w:firstLine="709"/>
        <w:jc w:val="both"/>
      </w:pPr>
      <w:r w:rsidRPr="00A31163">
        <w:t xml:space="preserve">разместить постановление на официальном веб-сайте администрации района: </w:t>
      </w:r>
      <w:hyperlink r:id="rId8" w:history="1">
        <w:r w:rsidRPr="00A31163">
          <w:t>www.nvraion.ru</w:t>
        </w:r>
      </w:hyperlink>
      <w:r>
        <w:t>;</w:t>
      </w:r>
    </w:p>
    <w:p w:rsidR="000355D1" w:rsidRPr="00A31163" w:rsidRDefault="000355D1" w:rsidP="000355D1">
      <w:pPr>
        <w:pStyle w:val="af1"/>
        <w:tabs>
          <w:tab w:val="left" w:pos="0"/>
          <w:tab w:val="left" w:pos="1134"/>
        </w:tabs>
        <w:spacing w:after="0"/>
        <w:ind w:left="0" w:firstLine="709"/>
        <w:jc w:val="both"/>
      </w:pPr>
      <w:r>
        <w:t>опубликовать постановление в приложение «Официальный бюллетень» к районной газете «Новости Приобья».</w:t>
      </w:r>
    </w:p>
    <w:p w:rsidR="00E65E22" w:rsidRDefault="00E65E22" w:rsidP="00E65E22">
      <w:pPr>
        <w:ind w:firstLine="709"/>
        <w:jc w:val="both"/>
      </w:pPr>
    </w:p>
    <w:p w:rsidR="00E65E22" w:rsidRDefault="00E0335D" w:rsidP="00E65E22">
      <w:pPr>
        <w:ind w:firstLine="709"/>
        <w:jc w:val="both"/>
      </w:pPr>
      <w:r>
        <w:t>4</w:t>
      </w:r>
      <w:r w:rsidR="00E65E22">
        <w:t xml:space="preserve">. </w:t>
      </w:r>
      <w:r w:rsidR="00E65E22" w:rsidRPr="00C64290">
        <w:t>Постановление вступает в силу после его официального опубликования (обнародования).</w:t>
      </w:r>
    </w:p>
    <w:p w:rsidR="00E65E22" w:rsidRDefault="00E65E22" w:rsidP="00E65E22">
      <w:pPr>
        <w:ind w:firstLine="709"/>
        <w:jc w:val="both"/>
      </w:pPr>
    </w:p>
    <w:p w:rsidR="00E20415" w:rsidRDefault="00E0335D" w:rsidP="00E20415">
      <w:pPr>
        <w:ind w:firstLine="709"/>
        <w:jc w:val="both"/>
      </w:pPr>
      <w:r>
        <w:t>5</w:t>
      </w:r>
      <w:r w:rsidR="00E20415">
        <w:t xml:space="preserve">. </w:t>
      </w:r>
      <w:r w:rsidR="00E20415" w:rsidRPr="00497D45">
        <w:t xml:space="preserve">Контроль </w:t>
      </w:r>
      <w:r w:rsidRPr="00A31163">
        <w:t xml:space="preserve">за выполнением постановления возложить на </w:t>
      </w:r>
      <w:r>
        <w:t xml:space="preserve">заместителя главы района </w:t>
      </w:r>
      <w:r w:rsidRPr="00A31163">
        <w:t>по развитию жилищно-коммунального комплекса,</w:t>
      </w:r>
      <w:r>
        <w:t xml:space="preserve"> строительства, </w:t>
      </w:r>
      <w:r w:rsidRPr="00635CC1">
        <w:t>энергетики</w:t>
      </w:r>
      <w:r>
        <w:t>, транспорта и связи Х.Ж. Абдуллина</w:t>
      </w:r>
      <w:r w:rsidR="00E20415">
        <w:t>.</w:t>
      </w:r>
    </w:p>
    <w:p w:rsidR="00355E5C" w:rsidRDefault="00355E5C" w:rsidP="00355E5C"/>
    <w:p w:rsidR="00355E5C" w:rsidRDefault="00355E5C" w:rsidP="00355E5C"/>
    <w:p w:rsidR="00355E5C" w:rsidRDefault="00355E5C" w:rsidP="00355E5C"/>
    <w:p w:rsidR="00355E5C" w:rsidRDefault="00355E5C" w:rsidP="00355E5C">
      <w:pPr>
        <w:widowControl w:val="0"/>
        <w:tabs>
          <w:tab w:val="num" w:pos="109"/>
        </w:tabs>
        <w:jc w:val="both"/>
      </w:pPr>
      <w:r>
        <w:t>Г</w:t>
      </w:r>
      <w:r w:rsidR="00BD3838">
        <w:t>лав</w:t>
      </w:r>
      <w:r>
        <w:t>а</w:t>
      </w:r>
      <w:r w:rsidR="00BD3838">
        <w:t xml:space="preserve"> района                                                 </w:t>
      </w:r>
      <w:r>
        <w:t xml:space="preserve">                        </w:t>
      </w:r>
      <w:r w:rsidR="00BD3838">
        <w:t xml:space="preserve">      </w:t>
      </w:r>
      <w:r>
        <w:t>Б. А. Саломатин</w:t>
      </w:r>
    </w:p>
    <w:p w:rsidR="00BD3838" w:rsidRDefault="00355E5C" w:rsidP="00CE54AA">
      <w:pPr>
        <w:ind w:left="4956" w:firstLine="708"/>
      </w:pPr>
      <w:r>
        <w:br w:type="page"/>
      </w:r>
      <w:r w:rsidR="00BD3838" w:rsidRPr="00C303D7">
        <w:lastRenderedPageBreak/>
        <w:t>Приложение к постановлению</w:t>
      </w:r>
    </w:p>
    <w:p w:rsidR="00676149" w:rsidRDefault="00676149" w:rsidP="00BD3838">
      <w:pPr>
        <w:ind w:left="5670"/>
        <w:jc w:val="both"/>
      </w:pPr>
      <w:r>
        <w:t>администрации района</w:t>
      </w:r>
    </w:p>
    <w:p w:rsidR="00BD3838" w:rsidRPr="00C303D7" w:rsidRDefault="00BD3838" w:rsidP="00BD3838">
      <w:pPr>
        <w:ind w:left="5670"/>
        <w:jc w:val="both"/>
      </w:pPr>
      <w:r w:rsidRPr="00C303D7">
        <w:t xml:space="preserve">от </w:t>
      </w:r>
      <w:r w:rsidR="00676149">
        <w:t>________</w:t>
      </w:r>
      <w:r w:rsidRPr="00C303D7">
        <w:t xml:space="preserve"> № </w:t>
      </w:r>
      <w:r w:rsidR="00676149">
        <w:t>_______</w:t>
      </w:r>
    </w:p>
    <w:p w:rsidR="00BD3838" w:rsidRDefault="00BD3838" w:rsidP="00BD3838">
      <w:pPr>
        <w:ind w:left="5670"/>
      </w:pPr>
    </w:p>
    <w:p w:rsidR="00BD3838" w:rsidRPr="00C303D7" w:rsidRDefault="00BD3838" w:rsidP="003937D4">
      <w:pPr>
        <w:jc w:val="center"/>
      </w:pPr>
    </w:p>
    <w:p w:rsidR="00BD3838" w:rsidRDefault="00BD3838" w:rsidP="003937D4">
      <w:pPr>
        <w:pStyle w:val="1"/>
        <w:keepNext w:val="0"/>
        <w:suppressAutoHyphens/>
        <w:ind w:left="0" w:firstLine="0"/>
        <w:rPr>
          <w:sz w:val="28"/>
        </w:rPr>
      </w:pPr>
      <w:r>
        <w:rPr>
          <w:sz w:val="28"/>
        </w:rPr>
        <w:t>Тарифы</w:t>
      </w:r>
    </w:p>
    <w:p w:rsidR="00CE54AA" w:rsidRDefault="00BD3838" w:rsidP="003937D4">
      <w:pPr>
        <w:pStyle w:val="22"/>
        <w:widowControl w:val="0"/>
        <w:spacing w:after="0" w:line="240" w:lineRule="auto"/>
        <w:ind w:firstLine="709"/>
        <w:jc w:val="center"/>
        <w:rPr>
          <w:b/>
        </w:rPr>
      </w:pPr>
      <w:r w:rsidRPr="00CE54AA">
        <w:rPr>
          <w:b/>
        </w:rPr>
        <w:t xml:space="preserve">на </w:t>
      </w:r>
      <w:r w:rsidR="00CE54AA" w:rsidRPr="00CE54AA">
        <w:rPr>
          <w:b/>
        </w:rPr>
        <w:t>услугу по транспортированию жидких коммунальных отходов, оказываемую муниципальным унитарным предприятием</w:t>
      </w:r>
    </w:p>
    <w:p w:rsidR="00CE54AA" w:rsidRPr="00CE54AA" w:rsidRDefault="00CE54AA" w:rsidP="003937D4">
      <w:pPr>
        <w:pStyle w:val="22"/>
        <w:widowControl w:val="0"/>
        <w:spacing w:after="0" w:line="240" w:lineRule="auto"/>
        <w:ind w:firstLine="709"/>
        <w:jc w:val="center"/>
        <w:rPr>
          <w:b/>
        </w:rPr>
      </w:pPr>
      <w:r w:rsidRPr="00CE54AA">
        <w:rPr>
          <w:b/>
        </w:rPr>
        <w:t>«Сельское жилищно-коммунальное хозяйство»</w:t>
      </w:r>
    </w:p>
    <w:p w:rsidR="00BD3838" w:rsidRPr="00CE54AA" w:rsidRDefault="00BD3838" w:rsidP="003937D4">
      <w:pPr>
        <w:pStyle w:val="1"/>
        <w:keepNext w:val="0"/>
        <w:suppressAutoHyphens/>
        <w:ind w:left="0" w:firstLine="0"/>
        <w:rPr>
          <w:sz w:val="28"/>
          <w:szCs w:val="28"/>
        </w:rPr>
      </w:pPr>
      <w:r w:rsidRPr="00CE54AA">
        <w:rPr>
          <w:sz w:val="28"/>
          <w:szCs w:val="28"/>
        </w:rPr>
        <w:t xml:space="preserve">с 01 </w:t>
      </w:r>
      <w:r w:rsidR="003A4490">
        <w:rPr>
          <w:sz w:val="28"/>
          <w:szCs w:val="28"/>
        </w:rPr>
        <w:t>июл</w:t>
      </w:r>
      <w:r w:rsidR="00E65E22">
        <w:rPr>
          <w:sz w:val="28"/>
          <w:szCs w:val="28"/>
        </w:rPr>
        <w:t>я</w:t>
      </w:r>
      <w:r w:rsidRPr="00CE54AA">
        <w:rPr>
          <w:sz w:val="28"/>
          <w:szCs w:val="28"/>
        </w:rPr>
        <w:t xml:space="preserve"> 20</w:t>
      </w:r>
      <w:r w:rsidR="00CE54AA">
        <w:rPr>
          <w:sz w:val="28"/>
          <w:szCs w:val="28"/>
        </w:rPr>
        <w:t>2</w:t>
      </w:r>
      <w:r w:rsidR="003A4490">
        <w:rPr>
          <w:sz w:val="28"/>
          <w:szCs w:val="28"/>
        </w:rPr>
        <w:t>4</w:t>
      </w:r>
      <w:r w:rsidR="00AF5153" w:rsidRPr="00CE54AA">
        <w:rPr>
          <w:sz w:val="28"/>
          <w:szCs w:val="28"/>
        </w:rPr>
        <w:t xml:space="preserve"> </w:t>
      </w:r>
      <w:r w:rsidRPr="00CE54AA">
        <w:rPr>
          <w:sz w:val="28"/>
          <w:szCs w:val="28"/>
        </w:rPr>
        <w:t>года</w:t>
      </w:r>
    </w:p>
    <w:p w:rsidR="00BD3838" w:rsidRDefault="00BD3838" w:rsidP="00BD3838">
      <w:pPr>
        <w:jc w:val="center"/>
      </w:pPr>
      <w:r>
        <w:t xml:space="preserve">                                          </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3684"/>
        <w:gridCol w:w="2977"/>
        <w:gridCol w:w="2693"/>
      </w:tblGrid>
      <w:tr w:rsidR="00BD3838" w:rsidRPr="00C303D7" w:rsidTr="00837A42">
        <w:trPr>
          <w:trHeight w:val="378"/>
        </w:trPr>
        <w:tc>
          <w:tcPr>
            <w:tcW w:w="569" w:type="dxa"/>
            <w:vMerge w:val="restart"/>
            <w:tcBorders>
              <w:top w:val="single" w:sz="4" w:space="0" w:color="auto"/>
              <w:left w:val="single" w:sz="4" w:space="0" w:color="auto"/>
              <w:bottom w:val="single" w:sz="4" w:space="0" w:color="auto"/>
              <w:right w:val="single" w:sz="4" w:space="0" w:color="auto"/>
            </w:tcBorders>
            <w:hideMark/>
          </w:tcPr>
          <w:p w:rsidR="00BD3838" w:rsidRPr="00C303D7" w:rsidRDefault="00BD3838" w:rsidP="00BD3838">
            <w:pPr>
              <w:jc w:val="center"/>
              <w:rPr>
                <w:b/>
                <w:sz w:val="24"/>
                <w:szCs w:val="24"/>
              </w:rPr>
            </w:pPr>
            <w:r w:rsidRPr="00C303D7">
              <w:rPr>
                <w:b/>
                <w:sz w:val="24"/>
                <w:szCs w:val="24"/>
              </w:rPr>
              <w:t>№п/п</w:t>
            </w:r>
          </w:p>
        </w:tc>
        <w:tc>
          <w:tcPr>
            <w:tcW w:w="3684" w:type="dxa"/>
            <w:vMerge w:val="restart"/>
            <w:tcBorders>
              <w:top w:val="single" w:sz="4" w:space="0" w:color="auto"/>
              <w:left w:val="single" w:sz="4" w:space="0" w:color="auto"/>
              <w:bottom w:val="single" w:sz="4" w:space="0" w:color="auto"/>
              <w:right w:val="single" w:sz="4" w:space="0" w:color="auto"/>
            </w:tcBorders>
            <w:hideMark/>
          </w:tcPr>
          <w:p w:rsidR="00BD3838" w:rsidRPr="00C303D7" w:rsidRDefault="00CE54AA" w:rsidP="00BD3838">
            <w:pPr>
              <w:jc w:val="center"/>
              <w:rPr>
                <w:b/>
                <w:sz w:val="24"/>
                <w:szCs w:val="24"/>
              </w:rPr>
            </w:pPr>
            <w:r>
              <w:rPr>
                <w:b/>
                <w:sz w:val="24"/>
                <w:szCs w:val="24"/>
              </w:rPr>
              <w:t>Наименование</w:t>
            </w:r>
          </w:p>
          <w:p w:rsidR="00BD3838" w:rsidRPr="00C303D7" w:rsidRDefault="00BD3838" w:rsidP="00BD3838">
            <w:pPr>
              <w:jc w:val="center"/>
              <w:rPr>
                <w:b/>
                <w:sz w:val="24"/>
                <w:szCs w:val="24"/>
              </w:rPr>
            </w:pPr>
            <w:r w:rsidRPr="00C303D7">
              <w:rPr>
                <w:b/>
                <w:sz w:val="24"/>
                <w:szCs w:val="24"/>
              </w:rPr>
              <w:t>услуг</w:t>
            </w:r>
            <w:r w:rsidR="00CE54AA">
              <w:rPr>
                <w:b/>
                <w:sz w:val="24"/>
                <w:szCs w:val="24"/>
              </w:rPr>
              <w:t>и</w:t>
            </w:r>
            <w:r w:rsidRPr="00C303D7">
              <w:rPr>
                <w:b/>
                <w:sz w:val="24"/>
                <w:szCs w:val="24"/>
              </w:rPr>
              <w:t xml:space="preserve"> </w:t>
            </w:r>
          </w:p>
        </w:tc>
        <w:tc>
          <w:tcPr>
            <w:tcW w:w="5670" w:type="dxa"/>
            <w:gridSpan w:val="2"/>
            <w:tcBorders>
              <w:top w:val="single" w:sz="4" w:space="0" w:color="auto"/>
              <w:left w:val="single" w:sz="4" w:space="0" w:color="auto"/>
              <w:bottom w:val="single" w:sz="4" w:space="0" w:color="auto"/>
              <w:right w:val="single" w:sz="4" w:space="0" w:color="auto"/>
            </w:tcBorders>
            <w:hideMark/>
          </w:tcPr>
          <w:p w:rsidR="00BD3838" w:rsidRPr="00C303D7" w:rsidRDefault="00BD3838" w:rsidP="00BD3838">
            <w:pPr>
              <w:jc w:val="center"/>
              <w:rPr>
                <w:b/>
                <w:sz w:val="24"/>
                <w:szCs w:val="24"/>
              </w:rPr>
            </w:pPr>
            <w:r w:rsidRPr="00C303D7">
              <w:rPr>
                <w:b/>
                <w:sz w:val="24"/>
                <w:szCs w:val="24"/>
              </w:rPr>
              <w:t xml:space="preserve">Потребители </w:t>
            </w:r>
          </w:p>
        </w:tc>
      </w:tr>
      <w:tr w:rsidR="00BD3838" w:rsidRPr="00C303D7" w:rsidTr="00837A42">
        <w:tc>
          <w:tcPr>
            <w:tcW w:w="569" w:type="dxa"/>
            <w:vMerge/>
            <w:tcBorders>
              <w:top w:val="single" w:sz="4" w:space="0" w:color="auto"/>
              <w:left w:val="single" w:sz="4" w:space="0" w:color="auto"/>
              <w:bottom w:val="single" w:sz="4" w:space="0" w:color="auto"/>
              <w:right w:val="single" w:sz="4" w:space="0" w:color="auto"/>
            </w:tcBorders>
            <w:vAlign w:val="center"/>
            <w:hideMark/>
          </w:tcPr>
          <w:p w:rsidR="00BD3838" w:rsidRPr="00C303D7" w:rsidRDefault="00BD3838" w:rsidP="00BD3838">
            <w:pPr>
              <w:rPr>
                <w:b/>
                <w:sz w:val="24"/>
                <w:szCs w:val="24"/>
              </w:rPr>
            </w:pPr>
          </w:p>
        </w:tc>
        <w:tc>
          <w:tcPr>
            <w:tcW w:w="3684" w:type="dxa"/>
            <w:vMerge/>
            <w:tcBorders>
              <w:top w:val="single" w:sz="4" w:space="0" w:color="auto"/>
              <w:left w:val="single" w:sz="4" w:space="0" w:color="auto"/>
              <w:bottom w:val="single" w:sz="4" w:space="0" w:color="auto"/>
              <w:right w:val="single" w:sz="4" w:space="0" w:color="auto"/>
            </w:tcBorders>
            <w:vAlign w:val="center"/>
            <w:hideMark/>
          </w:tcPr>
          <w:p w:rsidR="00BD3838" w:rsidRPr="00C303D7" w:rsidRDefault="00BD3838" w:rsidP="00BD3838">
            <w:pPr>
              <w:rPr>
                <w:b/>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BD3838" w:rsidRPr="00C303D7" w:rsidRDefault="00BD3838" w:rsidP="00BD3838">
            <w:pPr>
              <w:jc w:val="center"/>
              <w:rPr>
                <w:b/>
                <w:sz w:val="24"/>
                <w:szCs w:val="24"/>
              </w:rPr>
            </w:pPr>
            <w:r>
              <w:rPr>
                <w:b/>
                <w:sz w:val="24"/>
                <w:szCs w:val="24"/>
              </w:rPr>
              <w:t>н</w:t>
            </w:r>
            <w:r w:rsidRPr="00C303D7">
              <w:rPr>
                <w:b/>
                <w:sz w:val="24"/>
                <w:szCs w:val="24"/>
              </w:rPr>
              <w:t xml:space="preserve">аселение </w:t>
            </w:r>
          </w:p>
        </w:tc>
        <w:tc>
          <w:tcPr>
            <w:tcW w:w="2693" w:type="dxa"/>
            <w:tcBorders>
              <w:top w:val="single" w:sz="4" w:space="0" w:color="auto"/>
              <w:left w:val="single" w:sz="4" w:space="0" w:color="auto"/>
              <w:bottom w:val="single" w:sz="4" w:space="0" w:color="auto"/>
              <w:right w:val="single" w:sz="4" w:space="0" w:color="auto"/>
            </w:tcBorders>
            <w:hideMark/>
          </w:tcPr>
          <w:p w:rsidR="00BD3838" w:rsidRPr="00C303D7" w:rsidRDefault="00BD3838" w:rsidP="00BD3838">
            <w:pPr>
              <w:jc w:val="center"/>
              <w:rPr>
                <w:b/>
                <w:sz w:val="24"/>
                <w:szCs w:val="24"/>
              </w:rPr>
            </w:pPr>
            <w:r>
              <w:rPr>
                <w:b/>
                <w:sz w:val="24"/>
                <w:szCs w:val="24"/>
              </w:rPr>
              <w:t>п</w:t>
            </w:r>
            <w:r w:rsidRPr="00C303D7">
              <w:rPr>
                <w:b/>
                <w:sz w:val="24"/>
                <w:szCs w:val="24"/>
              </w:rPr>
              <w:t xml:space="preserve">рочие </w:t>
            </w:r>
          </w:p>
        </w:tc>
      </w:tr>
      <w:tr w:rsidR="00BD3838" w:rsidRPr="00C303D7" w:rsidTr="00196FC7">
        <w:tc>
          <w:tcPr>
            <w:tcW w:w="569" w:type="dxa"/>
            <w:vMerge/>
            <w:tcBorders>
              <w:top w:val="single" w:sz="4" w:space="0" w:color="auto"/>
              <w:left w:val="single" w:sz="4" w:space="0" w:color="auto"/>
              <w:bottom w:val="single" w:sz="4" w:space="0" w:color="auto"/>
              <w:right w:val="single" w:sz="4" w:space="0" w:color="auto"/>
            </w:tcBorders>
            <w:vAlign w:val="center"/>
            <w:hideMark/>
          </w:tcPr>
          <w:p w:rsidR="00BD3838" w:rsidRPr="00C303D7" w:rsidRDefault="00BD3838" w:rsidP="00BD3838">
            <w:pPr>
              <w:rPr>
                <w:b/>
                <w:sz w:val="24"/>
                <w:szCs w:val="24"/>
              </w:rPr>
            </w:pPr>
          </w:p>
        </w:tc>
        <w:tc>
          <w:tcPr>
            <w:tcW w:w="3684" w:type="dxa"/>
            <w:vMerge/>
            <w:tcBorders>
              <w:top w:val="single" w:sz="4" w:space="0" w:color="auto"/>
              <w:left w:val="single" w:sz="4" w:space="0" w:color="auto"/>
              <w:bottom w:val="single" w:sz="4" w:space="0" w:color="auto"/>
              <w:right w:val="single" w:sz="4" w:space="0" w:color="auto"/>
            </w:tcBorders>
            <w:vAlign w:val="center"/>
            <w:hideMark/>
          </w:tcPr>
          <w:p w:rsidR="00BD3838" w:rsidRPr="00C303D7" w:rsidRDefault="00BD3838" w:rsidP="00BD3838">
            <w:pPr>
              <w:rPr>
                <w:b/>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BD3838" w:rsidRPr="00C303D7" w:rsidRDefault="00BD3838" w:rsidP="00BD3838">
            <w:pPr>
              <w:jc w:val="center"/>
              <w:rPr>
                <w:b/>
                <w:sz w:val="24"/>
                <w:szCs w:val="24"/>
              </w:rPr>
            </w:pPr>
            <w:r>
              <w:rPr>
                <w:b/>
                <w:sz w:val="24"/>
                <w:szCs w:val="24"/>
              </w:rPr>
              <w:t>та</w:t>
            </w:r>
            <w:r w:rsidRPr="00C303D7">
              <w:rPr>
                <w:b/>
                <w:sz w:val="24"/>
                <w:szCs w:val="24"/>
              </w:rPr>
              <w:t xml:space="preserve">риф, </w:t>
            </w:r>
          </w:p>
          <w:p w:rsidR="00BD3838" w:rsidRPr="00C303D7" w:rsidRDefault="00BD3838" w:rsidP="00BD3838">
            <w:pPr>
              <w:jc w:val="center"/>
              <w:rPr>
                <w:b/>
                <w:sz w:val="24"/>
                <w:szCs w:val="24"/>
              </w:rPr>
            </w:pPr>
            <w:r>
              <w:rPr>
                <w:b/>
                <w:sz w:val="24"/>
                <w:szCs w:val="24"/>
              </w:rPr>
              <w:t>руб./куб. м</w:t>
            </w:r>
            <w:r w:rsidRPr="00C303D7">
              <w:rPr>
                <w:b/>
                <w:sz w:val="24"/>
                <w:szCs w:val="24"/>
              </w:rPr>
              <w:t xml:space="preserve"> </w:t>
            </w:r>
          </w:p>
          <w:p w:rsidR="00BD3838" w:rsidRPr="00C303D7" w:rsidRDefault="00BD3838" w:rsidP="00BD3838">
            <w:pPr>
              <w:jc w:val="center"/>
              <w:rPr>
                <w:b/>
                <w:sz w:val="24"/>
                <w:szCs w:val="24"/>
              </w:rPr>
            </w:pPr>
            <w:r>
              <w:rPr>
                <w:b/>
                <w:sz w:val="24"/>
                <w:szCs w:val="24"/>
              </w:rPr>
              <w:t>(</w:t>
            </w:r>
            <w:r w:rsidRPr="00C303D7">
              <w:rPr>
                <w:b/>
                <w:sz w:val="24"/>
                <w:szCs w:val="24"/>
              </w:rPr>
              <w:t>с учетом НДС</w:t>
            </w:r>
            <w:r>
              <w:rPr>
                <w:b/>
                <w:sz w:val="24"/>
                <w:szCs w:val="24"/>
              </w:rPr>
              <w:t>)</w:t>
            </w:r>
          </w:p>
        </w:tc>
        <w:tc>
          <w:tcPr>
            <w:tcW w:w="2693" w:type="dxa"/>
            <w:tcBorders>
              <w:top w:val="single" w:sz="4" w:space="0" w:color="auto"/>
              <w:left w:val="single" w:sz="4" w:space="0" w:color="auto"/>
              <w:bottom w:val="single" w:sz="4" w:space="0" w:color="auto"/>
              <w:right w:val="single" w:sz="4" w:space="0" w:color="auto"/>
            </w:tcBorders>
            <w:hideMark/>
          </w:tcPr>
          <w:p w:rsidR="00BD3838" w:rsidRPr="00C303D7" w:rsidRDefault="00BD3838" w:rsidP="00BD3838">
            <w:pPr>
              <w:jc w:val="center"/>
              <w:rPr>
                <w:b/>
                <w:sz w:val="24"/>
                <w:szCs w:val="24"/>
              </w:rPr>
            </w:pPr>
            <w:r>
              <w:rPr>
                <w:b/>
                <w:sz w:val="24"/>
                <w:szCs w:val="24"/>
              </w:rPr>
              <w:t>т</w:t>
            </w:r>
            <w:r w:rsidRPr="00C303D7">
              <w:rPr>
                <w:b/>
                <w:sz w:val="24"/>
                <w:szCs w:val="24"/>
              </w:rPr>
              <w:t>ариф,</w:t>
            </w:r>
          </w:p>
          <w:p w:rsidR="00BD3838" w:rsidRPr="00C303D7" w:rsidRDefault="00BD3838" w:rsidP="00BD3838">
            <w:pPr>
              <w:jc w:val="center"/>
              <w:rPr>
                <w:b/>
                <w:sz w:val="24"/>
                <w:szCs w:val="24"/>
              </w:rPr>
            </w:pPr>
            <w:r>
              <w:rPr>
                <w:b/>
                <w:sz w:val="24"/>
                <w:szCs w:val="24"/>
              </w:rPr>
              <w:t>руб./куб. м</w:t>
            </w:r>
          </w:p>
          <w:p w:rsidR="00BD3838" w:rsidRPr="00C303D7" w:rsidRDefault="00BD3838" w:rsidP="00BD3838">
            <w:pPr>
              <w:jc w:val="center"/>
              <w:rPr>
                <w:b/>
                <w:sz w:val="24"/>
                <w:szCs w:val="24"/>
              </w:rPr>
            </w:pPr>
            <w:r>
              <w:rPr>
                <w:b/>
                <w:sz w:val="24"/>
                <w:szCs w:val="24"/>
              </w:rPr>
              <w:t>(</w:t>
            </w:r>
            <w:r w:rsidRPr="00C303D7">
              <w:rPr>
                <w:b/>
                <w:sz w:val="24"/>
                <w:szCs w:val="24"/>
              </w:rPr>
              <w:t>без учета НДС</w:t>
            </w:r>
            <w:r>
              <w:rPr>
                <w:b/>
                <w:sz w:val="24"/>
                <w:szCs w:val="24"/>
              </w:rPr>
              <w:t>)</w:t>
            </w:r>
            <w:r w:rsidRPr="00C303D7">
              <w:rPr>
                <w:b/>
                <w:sz w:val="24"/>
                <w:szCs w:val="24"/>
              </w:rPr>
              <w:t xml:space="preserve"> </w:t>
            </w:r>
          </w:p>
        </w:tc>
      </w:tr>
      <w:tr w:rsidR="00900DED" w:rsidRPr="00C303D7" w:rsidTr="00900DED">
        <w:trPr>
          <w:trHeight w:val="552"/>
        </w:trPr>
        <w:tc>
          <w:tcPr>
            <w:tcW w:w="569" w:type="dxa"/>
            <w:tcBorders>
              <w:top w:val="single" w:sz="4" w:space="0" w:color="auto"/>
              <w:left w:val="single" w:sz="4" w:space="0" w:color="auto"/>
              <w:bottom w:val="single" w:sz="4" w:space="0" w:color="auto"/>
              <w:right w:val="single" w:sz="4" w:space="0" w:color="auto"/>
            </w:tcBorders>
            <w:hideMark/>
          </w:tcPr>
          <w:p w:rsidR="00900DED" w:rsidRPr="00C303D7" w:rsidRDefault="00CE54AA" w:rsidP="00EF7EFE">
            <w:pPr>
              <w:jc w:val="center"/>
              <w:rPr>
                <w:sz w:val="24"/>
                <w:szCs w:val="24"/>
              </w:rPr>
            </w:pPr>
            <w:r>
              <w:rPr>
                <w:sz w:val="24"/>
                <w:szCs w:val="24"/>
              </w:rPr>
              <w:t>1</w:t>
            </w:r>
            <w:r w:rsidR="00900DED" w:rsidRPr="00C303D7">
              <w:rPr>
                <w:sz w:val="24"/>
                <w:szCs w:val="24"/>
              </w:rPr>
              <w:t>.</w:t>
            </w:r>
          </w:p>
        </w:tc>
        <w:tc>
          <w:tcPr>
            <w:tcW w:w="3684" w:type="dxa"/>
            <w:tcBorders>
              <w:top w:val="single" w:sz="4" w:space="0" w:color="auto"/>
              <w:left w:val="single" w:sz="4" w:space="0" w:color="auto"/>
              <w:bottom w:val="single" w:sz="4" w:space="0" w:color="auto"/>
              <w:right w:val="single" w:sz="4" w:space="0" w:color="auto"/>
            </w:tcBorders>
            <w:hideMark/>
          </w:tcPr>
          <w:p w:rsidR="00900DED" w:rsidRDefault="00A65B18" w:rsidP="00EF7EFE">
            <w:pPr>
              <w:widowControl w:val="0"/>
              <w:jc w:val="both"/>
              <w:rPr>
                <w:sz w:val="24"/>
                <w:szCs w:val="24"/>
              </w:rPr>
            </w:pPr>
            <w:r>
              <w:rPr>
                <w:sz w:val="24"/>
                <w:szCs w:val="24"/>
              </w:rPr>
              <w:t>Транспортирование</w:t>
            </w:r>
            <w:r w:rsidR="00900DED" w:rsidRPr="00C303D7">
              <w:rPr>
                <w:sz w:val="24"/>
                <w:szCs w:val="24"/>
              </w:rPr>
              <w:t xml:space="preserve"> жидких </w:t>
            </w:r>
            <w:r>
              <w:rPr>
                <w:sz w:val="24"/>
                <w:szCs w:val="24"/>
              </w:rPr>
              <w:t>коммунальных</w:t>
            </w:r>
            <w:r w:rsidR="00900DED" w:rsidRPr="00C303D7">
              <w:rPr>
                <w:sz w:val="24"/>
                <w:szCs w:val="24"/>
              </w:rPr>
              <w:t xml:space="preserve"> отходов</w:t>
            </w:r>
          </w:p>
          <w:p w:rsidR="00900DED" w:rsidRPr="00C303D7" w:rsidRDefault="00900DED" w:rsidP="00EF7EFE">
            <w:pPr>
              <w:widowControl w:val="0"/>
              <w:jc w:val="both"/>
              <w:rPr>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900DED" w:rsidRPr="00C303D7" w:rsidRDefault="00704EF5" w:rsidP="00EF7EFE">
            <w:pPr>
              <w:jc w:val="center"/>
              <w:rPr>
                <w:sz w:val="24"/>
                <w:szCs w:val="24"/>
              </w:rPr>
            </w:pPr>
            <w:r>
              <w:rPr>
                <w:sz w:val="24"/>
                <w:szCs w:val="24"/>
              </w:rPr>
              <w:t>85,07</w:t>
            </w:r>
          </w:p>
        </w:tc>
        <w:tc>
          <w:tcPr>
            <w:tcW w:w="2693" w:type="dxa"/>
            <w:tcBorders>
              <w:top w:val="single" w:sz="4" w:space="0" w:color="auto"/>
              <w:left w:val="single" w:sz="4" w:space="0" w:color="auto"/>
              <w:bottom w:val="single" w:sz="4" w:space="0" w:color="auto"/>
              <w:right w:val="single" w:sz="4" w:space="0" w:color="auto"/>
            </w:tcBorders>
            <w:hideMark/>
          </w:tcPr>
          <w:p w:rsidR="00900DED" w:rsidRPr="00704EF5" w:rsidRDefault="00704EF5" w:rsidP="00EF7EFE">
            <w:pPr>
              <w:jc w:val="center"/>
              <w:rPr>
                <w:sz w:val="24"/>
                <w:szCs w:val="24"/>
              </w:rPr>
            </w:pPr>
            <w:r>
              <w:rPr>
                <w:sz w:val="24"/>
                <w:szCs w:val="24"/>
              </w:rPr>
              <w:t>317,23</w:t>
            </w:r>
          </w:p>
        </w:tc>
      </w:tr>
    </w:tbl>
    <w:p w:rsidR="00EA001D" w:rsidRDefault="00EA001D" w:rsidP="00FD47B6">
      <w:pPr>
        <w:pStyle w:val="22"/>
        <w:widowControl w:val="0"/>
        <w:spacing w:after="0" w:line="240" w:lineRule="auto"/>
        <w:jc w:val="both"/>
      </w:pPr>
      <w:bookmarkStart w:id="0" w:name="_GoBack"/>
      <w:bookmarkEnd w:id="0"/>
    </w:p>
    <w:sectPr w:rsidR="00EA001D" w:rsidSect="00AB33D9">
      <w:headerReference w:type="default" r:id="rId9"/>
      <w:pgSz w:w="11906" w:h="16838"/>
      <w:pgMar w:top="1134" w:right="567" w:bottom="851"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C50" w:rsidRDefault="00E16C50">
      <w:r>
        <w:separator/>
      </w:r>
    </w:p>
  </w:endnote>
  <w:endnote w:type="continuationSeparator" w:id="0">
    <w:p w:rsidR="00E16C50" w:rsidRDefault="00E16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C50" w:rsidRDefault="00E16C50">
      <w:r>
        <w:separator/>
      </w:r>
    </w:p>
  </w:footnote>
  <w:footnote w:type="continuationSeparator" w:id="0">
    <w:p w:rsidR="00E16C50" w:rsidRDefault="00E16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3763168"/>
      <w:docPartObj>
        <w:docPartGallery w:val="Page Numbers (Top of Page)"/>
        <w:docPartUnique/>
      </w:docPartObj>
    </w:sdtPr>
    <w:sdtEndPr/>
    <w:sdtContent>
      <w:p w:rsidR="00AB33D9" w:rsidRDefault="00C01D99">
        <w:pPr>
          <w:pStyle w:val="a4"/>
          <w:jc w:val="center"/>
        </w:pPr>
        <w:r>
          <w:fldChar w:fldCharType="begin"/>
        </w:r>
        <w:r w:rsidR="00AB33D9">
          <w:instrText>PAGE   \* MERGEFORMAT</w:instrText>
        </w:r>
        <w:r>
          <w:fldChar w:fldCharType="separate"/>
        </w:r>
        <w:r w:rsidR="00704EF5">
          <w:rPr>
            <w:noProof/>
          </w:rPr>
          <w:t>1</w:t>
        </w:r>
        <w:r>
          <w:fldChar w:fldCharType="end"/>
        </w:r>
      </w:p>
    </w:sdtContent>
  </w:sdt>
  <w:p w:rsidR="00AB33D9" w:rsidRDefault="00AB33D9" w:rsidP="00AB33D9">
    <w:pPr>
      <w:pStyle w:val="a4"/>
      <w:tabs>
        <w:tab w:val="clear" w:pos="4677"/>
        <w:tab w:val="clear" w:pos="9355"/>
        <w:tab w:val="left" w:pos="137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0843038"/>
    <w:multiLevelType w:val="hybridMultilevel"/>
    <w:tmpl w:val="EF1E158C"/>
    <w:lvl w:ilvl="0" w:tplc="1404296E">
      <w:start w:val="1"/>
      <w:numFmt w:val="decimal"/>
      <w:lvlText w:val="%1."/>
      <w:lvlJc w:val="left"/>
      <w:pPr>
        <w:ind w:left="239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7783C49"/>
    <w:multiLevelType w:val="hybridMultilevel"/>
    <w:tmpl w:val="BB6EE046"/>
    <w:lvl w:ilvl="0" w:tplc="800A9710">
      <w:start w:val="1"/>
      <w:numFmt w:val="decimal"/>
      <w:lvlText w:val="%1."/>
      <w:lvlJc w:val="left"/>
      <w:pPr>
        <w:ind w:left="1730" w:hanging="102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11" w15:restartNumberingAfterBreak="0">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BossProviderVariable" w:val="25_01_2006!0fed1051-c226-45e2-acc1-a298cfb7af46"/>
  </w:docVars>
  <w:rsids>
    <w:rsidRoot w:val="00F425C0"/>
    <w:rsid w:val="00000206"/>
    <w:rsid w:val="00004D74"/>
    <w:rsid w:val="000066A1"/>
    <w:rsid w:val="00006D9C"/>
    <w:rsid w:val="0001052C"/>
    <w:rsid w:val="00012296"/>
    <w:rsid w:val="000124B0"/>
    <w:rsid w:val="000128EC"/>
    <w:rsid w:val="000153A4"/>
    <w:rsid w:val="00015572"/>
    <w:rsid w:val="00015FB2"/>
    <w:rsid w:val="000165BC"/>
    <w:rsid w:val="00021A5A"/>
    <w:rsid w:val="00023F47"/>
    <w:rsid w:val="000271BA"/>
    <w:rsid w:val="00030B02"/>
    <w:rsid w:val="00031794"/>
    <w:rsid w:val="00031840"/>
    <w:rsid w:val="00033DC0"/>
    <w:rsid w:val="000355D1"/>
    <w:rsid w:val="00036B5E"/>
    <w:rsid w:val="00036F86"/>
    <w:rsid w:val="00041F76"/>
    <w:rsid w:val="0004318A"/>
    <w:rsid w:val="000433F1"/>
    <w:rsid w:val="000447A2"/>
    <w:rsid w:val="00045C90"/>
    <w:rsid w:val="000465B8"/>
    <w:rsid w:val="00046AF7"/>
    <w:rsid w:val="00057117"/>
    <w:rsid w:val="00060739"/>
    <w:rsid w:val="00060F5D"/>
    <w:rsid w:val="00062485"/>
    <w:rsid w:val="0006267E"/>
    <w:rsid w:val="0006352D"/>
    <w:rsid w:val="00063A55"/>
    <w:rsid w:val="000640E4"/>
    <w:rsid w:val="00064398"/>
    <w:rsid w:val="000668DE"/>
    <w:rsid w:val="00067B47"/>
    <w:rsid w:val="00067C48"/>
    <w:rsid w:val="00071478"/>
    <w:rsid w:val="00073A66"/>
    <w:rsid w:val="000778D6"/>
    <w:rsid w:val="00082889"/>
    <w:rsid w:val="000830CF"/>
    <w:rsid w:val="00084124"/>
    <w:rsid w:val="00084C0C"/>
    <w:rsid w:val="0008512D"/>
    <w:rsid w:val="00087833"/>
    <w:rsid w:val="00087F93"/>
    <w:rsid w:val="00090DB9"/>
    <w:rsid w:val="00092DEF"/>
    <w:rsid w:val="00093A65"/>
    <w:rsid w:val="00094E9C"/>
    <w:rsid w:val="000A0BB5"/>
    <w:rsid w:val="000A2716"/>
    <w:rsid w:val="000A2B23"/>
    <w:rsid w:val="000B012D"/>
    <w:rsid w:val="000B049C"/>
    <w:rsid w:val="000B38FF"/>
    <w:rsid w:val="000C171F"/>
    <w:rsid w:val="000C1E14"/>
    <w:rsid w:val="000C3018"/>
    <w:rsid w:val="000C4561"/>
    <w:rsid w:val="000C5273"/>
    <w:rsid w:val="000C5A99"/>
    <w:rsid w:val="000C6036"/>
    <w:rsid w:val="000C78C6"/>
    <w:rsid w:val="000D109B"/>
    <w:rsid w:val="000D219C"/>
    <w:rsid w:val="000D2A33"/>
    <w:rsid w:val="000E063E"/>
    <w:rsid w:val="000E218F"/>
    <w:rsid w:val="000E3C86"/>
    <w:rsid w:val="000E6746"/>
    <w:rsid w:val="000E6C83"/>
    <w:rsid w:val="000F3259"/>
    <w:rsid w:val="000F3F2C"/>
    <w:rsid w:val="001002E1"/>
    <w:rsid w:val="001015CE"/>
    <w:rsid w:val="00101E06"/>
    <w:rsid w:val="0010246A"/>
    <w:rsid w:val="00102DDA"/>
    <w:rsid w:val="00103954"/>
    <w:rsid w:val="0010707C"/>
    <w:rsid w:val="0011220D"/>
    <w:rsid w:val="00117910"/>
    <w:rsid w:val="00117E19"/>
    <w:rsid w:val="00133F44"/>
    <w:rsid w:val="001359AA"/>
    <w:rsid w:val="00142A70"/>
    <w:rsid w:val="00143EEF"/>
    <w:rsid w:val="0014488B"/>
    <w:rsid w:val="001448CA"/>
    <w:rsid w:val="00144C10"/>
    <w:rsid w:val="00145822"/>
    <w:rsid w:val="001502E1"/>
    <w:rsid w:val="00150C91"/>
    <w:rsid w:val="00151B3C"/>
    <w:rsid w:val="00153090"/>
    <w:rsid w:val="00155385"/>
    <w:rsid w:val="00156A29"/>
    <w:rsid w:val="00157C57"/>
    <w:rsid w:val="00160938"/>
    <w:rsid w:val="00161947"/>
    <w:rsid w:val="00161AD0"/>
    <w:rsid w:val="00161E58"/>
    <w:rsid w:val="00162CAF"/>
    <w:rsid w:val="001633E5"/>
    <w:rsid w:val="00164CEE"/>
    <w:rsid w:val="00164E66"/>
    <w:rsid w:val="00165E8B"/>
    <w:rsid w:val="001671DB"/>
    <w:rsid w:val="00167A9E"/>
    <w:rsid w:val="00173548"/>
    <w:rsid w:val="001741CD"/>
    <w:rsid w:val="00182B6A"/>
    <w:rsid w:val="001864FB"/>
    <w:rsid w:val="00192586"/>
    <w:rsid w:val="00193238"/>
    <w:rsid w:val="0019333A"/>
    <w:rsid w:val="00193550"/>
    <w:rsid w:val="00195C52"/>
    <w:rsid w:val="00196FC7"/>
    <w:rsid w:val="001A0137"/>
    <w:rsid w:val="001A074B"/>
    <w:rsid w:val="001A130D"/>
    <w:rsid w:val="001A2FFB"/>
    <w:rsid w:val="001A5F93"/>
    <w:rsid w:val="001B0CF8"/>
    <w:rsid w:val="001B2C6C"/>
    <w:rsid w:val="001B3394"/>
    <w:rsid w:val="001B51A5"/>
    <w:rsid w:val="001B6F53"/>
    <w:rsid w:val="001C0365"/>
    <w:rsid w:val="001C0798"/>
    <w:rsid w:val="001C14C3"/>
    <w:rsid w:val="001C17D8"/>
    <w:rsid w:val="001C203B"/>
    <w:rsid w:val="001C282D"/>
    <w:rsid w:val="001C5206"/>
    <w:rsid w:val="001C57F0"/>
    <w:rsid w:val="001C7A23"/>
    <w:rsid w:val="001D20A5"/>
    <w:rsid w:val="001D2112"/>
    <w:rsid w:val="001D3338"/>
    <w:rsid w:val="001D64E7"/>
    <w:rsid w:val="001D6E4F"/>
    <w:rsid w:val="001D741F"/>
    <w:rsid w:val="001E0D6A"/>
    <w:rsid w:val="001E1EED"/>
    <w:rsid w:val="001E3A9B"/>
    <w:rsid w:val="001E56C1"/>
    <w:rsid w:val="001E6683"/>
    <w:rsid w:val="001E6F73"/>
    <w:rsid w:val="001E7A57"/>
    <w:rsid w:val="001F57F1"/>
    <w:rsid w:val="002006CC"/>
    <w:rsid w:val="00200D99"/>
    <w:rsid w:val="00202C09"/>
    <w:rsid w:val="002049E2"/>
    <w:rsid w:val="0020543B"/>
    <w:rsid w:val="00206D99"/>
    <w:rsid w:val="00206E05"/>
    <w:rsid w:val="002077AA"/>
    <w:rsid w:val="00207E58"/>
    <w:rsid w:val="002135F9"/>
    <w:rsid w:val="0021455F"/>
    <w:rsid w:val="00215140"/>
    <w:rsid w:val="0022221D"/>
    <w:rsid w:val="00224837"/>
    <w:rsid w:val="00227D5E"/>
    <w:rsid w:val="00232C36"/>
    <w:rsid w:val="00233C54"/>
    <w:rsid w:val="002349B6"/>
    <w:rsid w:val="00237D49"/>
    <w:rsid w:val="00240230"/>
    <w:rsid w:val="00241888"/>
    <w:rsid w:val="00242890"/>
    <w:rsid w:val="00245C4F"/>
    <w:rsid w:val="00247EF7"/>
    <w:rsid w:val="00254921"/>
    <w:rsid w:val="00254D4D"/>
    <w:rsid w:val="00254D96"/>
    <w:rsid w:val="002563D5"/>
    <w:rsid w:val="00261AB6"/>
    <w:rsid w:val="0026216F"/>
    <w:rsid w:val="002626AD"/>
    <w:rsid w:val="002632F1"/>
    <w:rsid w:val="002637C0"/>
    <w:rsid w:val="00263ED4"/>
    <w:rsid w:val="00264AF0"/>
    <w:rsid w:val="002657EC"/>
    <w:rsid w:val="00267452"/>
    <w:rsid w:val="00270466"/>
    <w:rsid w:val="00271459"/>
    <w:rsid w:val="002738FE"/>
    <w:rsid w:val="00282355"/>
    <w:rsid w:val="002834EC"/>
    <w:rsid w:val="00290548"/>
    <w:rsid w:val="002954C9"/>
    <w:rsid w:val="002A0CBF"/>
    <w:rsid w:val="002A2381"/>
    <w:rsid w:val="002A264B"/>
    <w:rsid w:val="002A51A2"/>
    <w:rsid w:val="002A6D69"/>
    <w:rsid w:val="002A7193"/>
    <w:rsid w:val="002B3AA0"/>
    <w:rsid w:val="002B59BF"/>
    <w:rsid w:val="002C0F4C"/>
    <w:rsid w:val="002C147A"/>
    <w:rsid w:val="002C4FD0"/>
    <w:rsid w:val="002C598B"/>
    <w:rsid w:val="002C671E"/>
    <w:rsid w:val="002C6B1B"/>
    <w:rsid w:val="002C6E40"/>
    <w:rsid w:val="002C7C18"/>
    <w:rsid w:val="002D37C2"/>
    <w:rsid w:val="002D4FAC"/>
    <w:rsid w:val="002D6893"/>
    <w:rsid w:val="002D79A9"/>
    <w:rsid w:val="002D7E33"/>
    <w:rsid w:val="002E0CE1"/>
    <w:rsid w:val="002E23F7"/>
    <w:rsid w:val="002E2EFC"/>
    <w:rsid w:val="002E4597"/>
    <w:rsid w:val="002E5D98"/>
    <w:rsid w:val="002E6C54"/>
    <w:rsid w:val="002E6FDD"/>
    <w:rsid w:val="002F0201"/>
    <w:rsid w:val="002F09B5"/>
    <w:rsid w:val="002F0B5D"/>
    <w:rsid w:val="002F1727"/>
    <w:rsid w:val="002F2850"/>
    <w:rsid w:val="002F30D9"/>
    <w:rsid w:val="002F3CFF"/>
    <w:rsid w:val="002F6A75"/>
    <w:rsid w:val="002F736C"/>
    <w:rsid w:val="002F77DA"/>
    <w:rsid w:val="002F7DB7"/>
    <w:rsid w:val="003009E2"/>
    <w:rsid w:val="003017C9"/>
    <w:rsid w:val="0030479F"/>
    <w:rsid w:val="003061CF"/>
    <w:rsid w:val="00306835"/>
    <w:rsid w:val="00306C6D"/>
    <w:rsid w:val="00307D0B"/>
    <w:rsid w:val="00311283"/>
    <w:rsid w:val="00312BCD"/>
    <w:rsid w:val="0031451E"/>
    <w:rsid w:val="0031459C"/>
    <w:rsid w:val="00317A5D"/>
    <w:rsid w:val="003218C9"/>
    <w:rsid w:val="00323D07"/>
    <w:rsid w:val="00323EF4"/>
    <w:rsid w:val="0032485B"/>
    <w:rsid w:val="00327666"/>
    <w:rsid w:val="003302AD"/>
    <w:rsid w:val="0033140B"/>
    <w:rsid w:val="003321C0"/>
    <w:rsid w:val="003344B7"/>
    <w:rsid w:val="00336000"/>
    <w:rsid w:val="00341A0B"/>
    <w:rsid w:val="003434A1"/>
    <w:rsid w:val="003442EE"/>
    <w:rsid w:val="00344CB0"/>
    <w:rsid w:val="00345330"/>
    <w:rsid w:val="00345A18"/>
    <w:rsid w:val="00346443"/>
    <w:rsid w:val="00347713"/>
    <w:rsid w:val="0035080F"/>
    <w:rsid w:val="00351E98"/>
    <w:rsid w:val="00352C02"/>
    <w:rsid w:val="00355E5C"/>
    <w:rsid w:val="0035657A"/>
    <w:rsid w:val="003570AB"/>
    <w:rsid w:val="00360652"/>
    <w:rsid w:val="00360CF1"/>
    <w:rsid w:val="00361B8A"/>
    <w:rsid w:val="003627BF"/>
    <w:rsid w:val="00364A98"/>
    <w:rsid w:val="00367213"/>
    <w:rsid w:val="00370546"/>
    <w:rsid w:val="00371EE1"/>
    <w:rsid w:val="003722BF"/>
    <w:rsid w:val="00372789"/>
    <w:rsid w:val="00372BB9"/>
    <w:rsid w:val="00373322"/>
    <w:rsid w:val="00375F8F"/>
    <w:rsid w:val="0038106A"/>
    <w:rsid w:val="00381CED"/>
    <w:rsid w:val="00381D09"/>
    <w:rsid w:val="00387AD5"/>
    <w:rsid w:val="0039075F"/>
    <w:rsid w:val="00391DD1"/>
    <w:rsid w:val="00393566"/>
    <w:rsid w:val="003937D4"/>
    <w:rsid w:val="0039439F"/>
    <w:rsid w:val="00395552"/>
    <w:rsid w:val="00396906"/>
    <w:rsid w:val="00397B91"/>
    <w:rsid w:val="003A0740"/>
    <w:rsid w:val="003A2430"/>
    <w:rsid w:val="003A4490"/>
    <w:rsid w:val="003A56DF"/>
    <w:rsid w:val="003A7090"/>
    <w:rsid w:val="003A70EF"/>
    <w:rsid w:val="003B1C8D"/>
    <w:rsid w:val="003B33F8"/>
    <w:rsid w:val="003B398F"/>
    <w:rsid w:val="003B45E1"/>
    <w:rsid w:val="003B6815"/>
    <w:rsid w:val="003B68BC"/>
    <w:rsid w:val="003B6AB2"/>
    <w:rsid w:val="003B732A"/>
    <w:rsid w:val="003C0EEF"/>
    <w:rsid w:val="003C4F30"/>
    <w:rsid w:val="003C522D"/>
    <w:rsid w:val="003C618E"/>
    <w:rsid w:val="003D31CA"/>
    <w:rsid w:val="003D4E37"/>
    <w:rsid w:val="003D58AF"/>
    <w:rsid w:val="003E2FE4"/>
    <w:rsid w:val="003E6B8D"/>
    <w:rsid w:val="003E78E1"/>
    <w:rsid w:val="003E7C13"/>
    <w:rsid w:val="003F1567"/>
    <w:rsid w:val="003F25E9"/>
    <w:rsid w:val="003F271D"/>
    <w:rsid w:val="003F6E1F"/>
    <w:rsid w:val="003F7552"/>
    <w:rsid w:val="00400423"/>
    <w:rsid w:val="00402FAB"/>
    <w:rsid w:val="00404BF0"/>
    <w:rsid w:val="0040579B"/>
    <w:rsid w:val="00407DB1"/>
    <w:rsid w:val="00411587"/>
    <w:rsid w:val="0041649D"/>
    <w:rsid w:val="00417351"/>
    <w:rsid w:val="00420527"/>
    <w:rsid w:val="0042155D"/>
    <w:rsid w:val="004228E7"/>
    <w:rsid w:val="004270BC"/>
    <w:rsid w:val="00427AE7"/>
    <w:rsid w:val="0043057D"/>
    <w:rsid w:val="004331AA"/>
    <w:rsid w:val="004335D3"/>
    <w:rsid w:val="004341C4"/>
    <w:rsid w:val="00434373"/>
    <w:rsid w:val="00436773"/>
    <w:rsid w:val="00436F7F"/>
    <w:rsid w:val="00444A6E"/>
    <w:rsid w:val="00445046"/>
    <w:rsid w:val="004451D8"/>
    <w:rsid w:val="00452C3B"/>
    <w:rsid w:val="00453459"/>
    <w:rsid w:val="004574BE"/>
    <w:rsid w:val="00463A57"/>
    <w:rsid w:val="004702B8"/>
    <w:rsid w:val="00471C09"/>
    <w:rsid w:val="0047534A"/>
    <w:rsid w:val="00477A6B"/>
    <w:rsid w:val="00482485"/>
    <w:rsid w:val="00482AF2"/>
    <w:rsid w:val="00482E2F"/>
    <w:rsid w:val="004830DE"/>
    <w:rsid w:val="00483357"/>
    <w:rsid w:val="004845F6"/>
    <w:rsid w:val="004850C3"/>
    <w:rsid w:val="004858B2"/>
    <w:rsid w:val="004908D7"/>
    <w:rsid w:val="00491742"/>
    <w:rsid w:val="0049352B"/>
    <w:rsid w:val="00493787"/>
    <w:rsid w:val="00494924"/>
    <w:rsid w:val="004969CF"/>
    <w:rsid w:val="004A018E"/>
    <w:rsid w:val="004A0A40"/>
    <w:rsid w:val="004A0EB6"/>
    <w:rsid w:val="004A0FAC"/>
    <w:rsid w:val="004A103E"/>
    <w:rsid w:val="004A35A8"/>
    <w:rsid w:val="004A3C56"/>
    <w:rsid w:val="004A3C75"/>
    <w:rsid w:val="004A4342"/>
    <w:rsid w:val="004B0797"/>
    <w:rsid w:val="004B09F4"/>
    <w:rsid w:val="004B64F4"/>
    <w:rsid w:val="004B676E"/>
    <w:rsid w:val="004B6EA1"/>
    <w:rsid w:val="004C04FE"/>
    <w:rsid w:val="004C1FD7"/>
    <w:rsid w:val="004C4852"/>
    <w:rsid w:val="004C562F"/>
    <w:rsid w:val="004C6160"/>
    <w:rsid w:val="004C6834"/>
    <w:rsid w:val="004C6881"/>
    <w:rsid w:val="004C6D8F"/>
    <w:rsid w:val="004C7194"/>
    <w:rsid w:val="004D0A7B"/>
    <w:rsid w:val="004D0ED5"/>
    <w:rsid w:val="004D26C8"/>
    <w:rsid w:val="004D44AE"/>
    <w:rsid w:val="004D4587"/>
    <w:rsid w:val="004D7118"/>
    <w:rsid w:val="004E09FC"/>
    <w:rsid w:val="004E10CB"/>
    <w:rsid w:val="004E2031"/>
    <w:rsid w:val="004E25D4"/>
    <w:rsid w:val="004E2685"/>
    <w:rsid w:val="004E3282"/>
    <w:rsid w:val="004E4E76"/>
    <w:rsid w:val="004E7835"/>
    <w:rsid w:val="004F0432"/>
    <w:rsid w:val="004F11A1"/>
    <w:rsid w:val="004F18A3"/>
    <w:rsid w:val="004F3261"/>
    <w:rsid w:val="00505294"/>
    <w:rsid w:val="00505D26"/>
    <w:rsid w:val="00505DC5"/>
    <w:rsid w:val="00506547"/>
    <w:rsid w:val="005109E4"/>
    <w:rsid w:val="00512160"/>
    <w:rsid w:val="005124B2"/>
    <w:rsid w:val="005143DF"/>
    <w:rsid w:val="0051480E"/>
    <w:rsid w:val="00514B32"/>
    <w:rsid w:val="00515343"/>
    <w:rsid w:val="00517022"/>
    <w:rsid w:val="00517956"/>
    <w:rsid w:val="0052041A"/>
    <w:rsid w:val="00520A7F"/>
    <w:rsid w:val="00523E2E"/>
    <w:rsid w:val="00525F8B"/>
    <w:rsid w:val="00526DEA"/>
    <w:rsid w:val="00527640"/>
    <w:rsid w:val="00527CF4"/>
    <w:rsid w:val="00530B64"/>
    <w:rsid w:val="00532472"/>
    <w:rsid w:val="0053265B"/>
    <w:rsid w:val="005337E5"/>
    <w:rsid w:val="005347FB"/>
    <w:rsid w:val="0053585F"/>
    <w:rsid w:val="0053605E"/>
    <w:rsid w:val="005404DD"/>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6626A"/>
    <w:rsid w:val="0057411D"/>
    <w:rsid w:val="00575C02"/>
    <w:rsid w:val="00577E6F"/>
    <w:rsid w:val="0058272B"/>
    <w:rsid w:val="00585DB8"/>
    <w:rsid w:val="005869E2"/>
    <w:rsid w:val="00587AE8"/>
    <w:rsid w:val="00590CDA"/>
    <w:rsid w:val="00590D83"/>
    <w:rsid w:val="0059101C"/>
    <w:rsid w:val="00593398"/>
    <w:rsid w:val="005948D2"/>
    <w:rsid w:val="00594D67"/>
    <w:rsid w:val="005959C4"/>
    <w:rsid w:val="005A4F56"/>
    <w:rsid w:val="005A6E81"/>
    <w:rsid w:val="005A6EF7"/>
    <w:rsid w:val="005A7075"/>
    <w:rsid w:val="005A77C5"/>
    <w:rsid w:val="005B1453"/>
    <w:rsid w:val="005B2AC8"/>
    <w:rsid w:val="005B3237"/>
    <w:rsid w:val="005B36DB"/>
    <w:rsid w:val="005B5532"/>
    <w:rsid w:val="005B6B6B"/>
    <w:rsid w:val="005C2152"/>
    <w:rsid w:val="005C34BC"/>
    <w:rsid w:val="005C40B7"/>
    <w:rsid w:val="005C7ADD"/>
    <w:rsid w:val="005D0B71"/>
    <w:rsid w:val="005D3DE4"/>
    <w:rsid w:val="005D44A4"/>
    <w:rsid w:val="005D55E6"/>
    <w:rsid w:val="005D62A0"/>
    <w:rsid w:val="005D7659"/>
    <w:rsid w:val="005E1675"/>
    <w:rsid w:val="005E2FF8"/>
    <w:rsid w:val="005E34D9"/>
    <w:rsid w:val="005E54E4"/>
    <w:rsid w:val="005E796E"/>
    <w:rsid w:val="005F00C1"/>
    <w:rsid w:val="005F0A35"/>
    <w:rsid w:val="005F183E"/>
    <w:rsid w:val="005F2122"/>
    <w:rsid w:val="005F2FC6"/>
    <w:rsid w:val="005F4916"/>
    <w:rsid w:val="006053BD"/>
    <w:rsid w:val="006053D4"/>
    <w:rsid w:val="00605F26"/>
    <w:rsid w:val="00605F3A"/>
    <w:rsid w:val="00607CD5"/>
    <w:rsid w:val="006136B2"/>
    <w:rsid w:val="00615144"/>
    <w:rsid w:val="0062029D"/>
    <w:rsid w:val="0062178F"/>
    <w:rsid w:val="00622AB0"/>
    <w:rsid w:val="00623C38"/>
    <w:rsid w:val="006241D5"/>
    <w:rsid w:val="00625CA7"/>
    <w:rsid w:val="00627AAC"/>
    <w:rsid w:val="00633181"/>
    <w:rsid w:val="00640DF0"/>
    <w:rsid w:val="00641132"/>
    <w:rsid w:val="00641392"/>
    <w:rsid w:val="0064199D"/>
    <w:rsid w:val="00644E14"/>
    <w:rsid w:val="0064664F"/>
    <w:rsid w:val="006468C2"/>
    <w:rsid w:val="00646C73"/>
    <w:rsid w:val="006507EE"/>
    <w:rsid w:val="00650C54"/>
    <w:rsid w:val="00652032"/>
    <w:rsid w:val="0065305B"/>
    <w:rsid w:val="00653A52"/>
    <w:rsid w:val="00660380"/>
    <w:rsid w:val="006615A0"/>
    <w:rsid w:val="0066380A"/>
    <w:rsid w:val="006669AF"/>
    <w:rsid w:val="006678C3"/>
    <w:rsid w:val="00671428"/>
    <w:rsid w:val="00672D4D"/>
    <w:rsid w:val="006734D7"/>
    <w:rsid w:val="0067542F"/>
    <w:rsid w:val="00676149"/>
    <w:rsid w:val="0067645C"/>
    <w:rsid w:val="00676B9E"/>
    <w:rsid w:val="00676DDC"/>
    <w:rsid w:val="006809FA"/>
    <w:rsid w:val="00681FE6"/>
    <w:rsid w:val="006828E8"/>
    <w:rsid w:val="00682FE5"/>
    <w:rsid w:val="00683400"/>
    <w:rsid w:val="0068441D"/>
    <w:rsid w:val="00690274"/>
    <w:rsid w:val="0069320D"/>
    <w:rsid w:val="006936A2"/>
    <w:rsid w:val="00693DE3"/>
    <w:rsid w:val="00697591"/>
    <w:rsid w:val="006A380E"/>
    <w:rsid w:val="006A3C6E"/>
    <w:rsid w:val="006A414C"/>
    <w:rsid w:val="006B00EB"/>
    <w:rsid w:val="006B0158"/>
    <w:rsid w:val="006B1624"/>
    <w:rsid w:val="006B2298"/>
    <w:rsid w:val="006B3B15"/>
    <w:rsid w:val="006B4299"/>
    <w:rsid w:val="006B64FE"/>
    <w:rsid w:val="006C08A3"/>
    <w:rsid w:val="006C1EAF"/>
    <w:rsid w:val="006C1FD0"/>
    <w:rsid w:val="006C2040"/>
    <w:rsid w:val="006C2242"/>
    <w:rsid w:val="006C2B35"/>
    <w:rsid w:val="006C399E"/>
    <w:rsid w:val="006C5511"/>
    <w:rsid w:val="006D0637"/>
    <w:rsid w:val="006D717C"/>
    <w:rsid w:val="006E09B6"/>
    <w:rsid w:val="006E1B1F"/>
    <w:rsid w:val="006E2F27"/>
    <w:rsid w:val="006E4FEC"/>
    <w:rsid w:val="006E78BE"/>
    <w:rsid w:val="006F0830"/>
    <w:rsid w:val="006F0858"/>
    <w:rsid w:val="006F20FF"/>
    <w:rsid w:val="006F249D"/>
    <w:rsid w:val="006F2A76"/>
    <w:rsid w:val="006F3985"/>
    <w:rsid w:val="006F3B6B"/>
    <w:rsid w:val="006F3FB5"/>
    <w:rsid w:val="006F6CC9"/>
    <w:rsid w:val="006F7C16"/>
    <w:rsid w:val="006F7E0B"/>
    <w:rsid w:val="0070292E"/>
    <w:rsid w:val="00702F69"/>
    <w:rsid w:val="00702FA4"/>
    <w:rsid w:val="007046D0"/>
    <w:rsid w:val="00704EF5"/>
    <w:rsid w:val="007063BA"/>
    <w:rsid w:val="00706437"/>
    <w:rsid w:val="00707011"/>
    <w:rsid w:val="007071B3"/>
    <w:rsid w:val="00712FE7"/>
    <w:rsid w:val="0071392A"/>
    <w:rsid w:val="00715166"/>
    <w:rsid w:val="00717CC0"/>
    <w:rsid w:val="00721326"/>
    <w:rsid w:val="007231A4"/>
    <w:rsid w:val="007239A3"/>
    <w:rsid w:val="007240BE"/>
    <w:rsid w:val="007256B2"/>
    <w:rsid w:val="007261D6"/>
    <w:rsid w:val="00726354"/>
    <w:rsid w:val="00733BC2"/>
    <w:rsid w:val="007344BF"/>
    <w:rsid w:val="00735272"/>
    <w:rsid w:val="0073620C"/>
    <w:rsid w:val="00737C60"/>
    <w:rsid w:val="00737D85"/>
    <w:rsid w:val="00741EA5"/>
    <w:rsid w:val="007471EC"/>
    <w:rsid w:val="007507F8"/>
    <w:rsid w:val="007516EF"/>
    <w:rsid w:val="00752EB7"/>
    <w:rsid w:val="00754261"/>
    <w:rsid w:val="007602EC"/>
    <w:rsid w:val="007633B3"/>
    <w:rsid w:val="0076614E"/>
    <w:rsid w:val="00767A3B"/>
    <w:rsid w:val="00771397"/>
    <w:rsid w:val="007718D2"/>
    <w:rsid w:val="00772A3E"/>
    <w:rsid w:val="00780B03"/>
    <w:rsid w:val="007821FA"/>
    <w:rsid w:val="00784D62"/>
    <w:rsid w:val="00787438"/>
    <w:rsid w:val="00787988"/>
    <w:rsid w:val="00791F1E"/>
    <w:rsid w:val="0079273F"/>
    <w:rsid w:val="00792AC7"/>
    <w:rsid w:val="00795DFB"/>
    <w:rsid w:val="00797720"/>
    <w:rsid w:val="007A03F2"/>
    <w:rsid w:val="007A1EA5"/>
    <w:rsid w:val="007A4440"/>
    <w:rsid w:val="007A6052"/>
    <w:rsid w:val="007A66DA"/>
    <w:rsid w:val="007A67E6"/>
    <w:rsid w:val="007B179A"/>
    <w:rsid w:val="007B2F2D"/>
    <w:rsid w:val="007B4BC7"/>
    <w:rsid w:val="007B785C"/>
    <w:rsid w:val="007C3A9B"/>
    <w:rsid w:val="007C4EDF"/>
    <w:rsid w:val="007C6C55"/>
    <w:rsid w:val="007C7065"/>
    <w:rsid w:val="007D1585"/>
    <w:rsid w:val="007D1AAF"/>
    <w:rsid w:val="007D1C24"/>
    <w:rsid w:val="007D28E8"/>
    <w:rsid w:val="007D31DE"/>
    <w:rsid w:val="007D4BCE"/>
    <w:rsid w:val="007D4D49"/>
    <w:rsid w:val="007D7475"/>
    <w:rsid w:val="007D7795"/>
    <w:rsid w:val="007D7B6F"/>
    <w:rsid w:val="007E102E"/>
    <w:rsid w:val="007E227F"/>
    <w:rsid w:val="007E2B97"/>
    <w:rsid w:val="007E366B"/>
    <w:rsid w:val="007E4F0E"/>
    <w:rsid w:val="007E634E"/>
    <w:rsid w:val="007E6C48"/>
    <w:rsid w:val="007E7BF5"/>
    <w:rsid w:val="007F21D8"/>
    <w:rsid w:val="007F313A"/>
    <w:rsid w:val="007F6DF0"/>
    <w:rsid w:val="007F6F3C"/>
    <w:rsid w:val="007F7CDD"/>
    <w:rsid w:val="008003A7"/>
    <w:rsid w:val="00801F36"/>
    <w:rsid w:val="00802567"/>
    <w:rsid w:val="00804320"/>
    <w:rsid w:val="00806DB6"/>
    <w:rsid w:val="00806E8D"/>
    <w:rsid w:val="00807B4B"/>
    <w:rsid w:val="008104DB"/>
    <w:rsid w:val="008130CA"/>
    <w:rsid w:val="00814523"/>
    <w:rsid w:val="0081753C"/>
    <w:rsid w:val="008179DE"/>
    <w:rsid w:val="00820702"/>
    <w:rsid w:val="008210A8"/>
    <w:rsid w:val="00821101"/>
    <w:rsid w:val="00823BE0"/>
    <w:rsid w:val="008265B7"/>
    <w:rsid w:val="008266F0"/>
    <w:rsid w:val="00827ECD"/>
    <w:rsid w:val="00831AE9"/>
    <w:rsid w:val="00832F10"/>
    <w:rsid w:val="00833B31"/>
    <w:rsid w:val="008351FF"/>
    <w:rsid w:val="00837A42"/>
    <w:rsid w:val="0084025E"/>
    <w:rsid w:val="00841375"/>
    <w:rsid w:val="008418DC"/>
    <w:rsid w:val="00842861"/>
    <w:rsid w:val="00842EC6"/>
    <w:rsid w:val="00843710"/>
    <w:rsid w:val="0084527A"/>
    <w:rsid w:val="00850A14"/>
    <w:rsid w:val="008515C7"/>
    <w:rsid w:val="008528DE"/>
    <w:rsid w:val="008538C1"/>
    <w:rsid w:val="00854A9B"/>
    <w:rsid w:val="00854D10"/>
    <w:rsid w:val="0085654A"/>
    <w:rsid w:val="008616CA"/>
    <w:rsid w:val="00861918"/>
    <w:rsid w:val="008643E1"/>
    <w:rsid w:val="0087138D"/>
    <w:rsid w:val="00872BE2"/>
    <w:rsid w:val="00874D4E"/>
    <w:rsid w:val="00882385"/>
    <w:rsid w:val="00884AA2"/>
    <w:rsid w:val="0088680A"/>
    <w:rsid w:val="008876B0"/>
    <w:rsid w:val="00891781"/>
    <w:rsid w:val="00892485"/>
    <w:rsid w:val="00892D96"/>
    <w:rsid w:val="00893776"/>
    <w:rsid w:val="008A0F14"/>
    <w:rsid w:val="008A34CD"/>
    <w:rsid w:val="008B1B97"/>
    <w:rsid w:val="008B4AA5"/>
    <w:rsid w:val="008B5738"/>
    <w:rsid w:val="008C0544"/>
    <w:rsid w:val="008C20A1"/>
    <w:rsid w:val="008C422B"/>
    <w:rsid w:val="008C7F06"/>
    <w:rsid w:val="008D100F"/>
    <w:rsid w:val="008D395F"/>
    <w:rsid w:val="008D3DED"/>
    <w:rsid w:val="008D54CF"/>
    <w:rsid w:val="008D5E55"/>
    <w:rsid w:val="008D6626"/>
    <w:rsid w:val="008D706B"/>
    <w:rsid w:val="008D7B0D"/>
    <w:rsid w:val="008E3C85"/>
    <w:rsid w:val="008E5BA8"/>
    <w:rsid w:val="008E5F30"/>
    <w:rsid w:val="008E5F73"/>
    <w:rsid w:val="008E7707"/>
    <w:rsid w:val="008F0225"/>
    <w:rsid w:val="008F310E"/>
    <w:rsid w:val="008F336F"/>
    <w:rsid w:val="008F69BA"/>
    <w:rsid w:val="00900DED"/>
    <w:rsid w:val="00901539"/>
    <w:rsid w:val="009048BE"/>
    <w:rsid w:val="00905C1F"/>
    <w:rsid w:val="00905FEB"/>
    <w:rsid w:val="00906C9D"/>
    <w:rsid w:val="00911B2C"/>
    <w:rsid w:val="00914B7A"/>
    <w:rsid w:val="00914C02"/>
    <w:rsid w:val="00915267"/>
    <w:rsid w:val="009158C3"/>
    <w:rsid w:val="009169FC"/>
    <w:rsid w:val="009219AE"/>
    <w:rsid w:val="00924955"/>
    <w:rsid w:val="00925B4E"/>
    <w:rsid w:val="00930896"/>
    <w:rsid w:val="00932A0E"/>
    <w:rsid w:val="00934157"/>
    <w:rsid w:val="009342D9"/>
    <w:rsid w:val="0093709D"/>
    <w:rsid w:val="009415F1"/>
    <w:rsid w:val="00943E10"/>
    <w:rsid w:val="009446E5"/>
    <w:rsid w:val="00946017"/>
    <w:rsid w:val="00946E93"/>
    <w:rsid w:val="0094790A"/>
    <w:rsid w:val="00947F25"/>
    <w:rsid w:val="00950359"/>
    <w:rsid w:val="00953022"/>
    <w:rsid w:val="00953BA7"/>
    <w:rsid w:val="00954999"/>
    <w:rsid w:val="00955C74"/>
    <w:rsid w:val="00957A9B"/>
    <w:rsid w:val="00960F1F"/>
    <w:rsid w:val="00963B3C"/>
    <w:rsid w:val="009640EA"/>
    <w:rsid w:val="009643E7"/>
    <w:rsid w:val="0096531B"/>
    <w:rsid w:val="00966571"/>
    <w:rsid w:val="0096771E"/>
    <w:rsid w:val="00973AA3"/>
    <w:rsid w:val="0097679A"/>
    <w:rsid w:val="0098337F"/>
    <w:rsid w:val="00983F5E"/>
    <w:rsid w:val="00986A2F"/>
    <w:rsid w:val="00991B7B"/>
    <w:rsid w:val="00993845"/>
    <w:rsid w:val="00997BC5"/>
    <w:rsid w:val="009A0EE9"/>
    <w:rsid w:val="009A13C1"/>
    <w:rsid w:val="009A3300"/>
    <w:rsid w:val="009A4F8F"/>
    <w:rsid w:val="009A603F"/>
    <w:rsid w:val="009A7BB0"/>
    <w:rsid w:val="009B1339"/>
    <w:rsid w:val="009B5522"/>
    <w:rsid w:val="009B7C66"/>
    <w:rsid w:val="009C0BBB"/>
    <w:rsid w:val="009C23A1"/>
    <w:rsid w:val="009C3458"/>
    <w:rsid w:val="009C4CFA"/>
    <w:rsid w:val="009C55C9"/>
    <w:rsid w:val="009D0146"/>
    <w:rsid w:val="009D116D"/>
    <w:rsid w:val="009D14F8"/>
    <w:rsid w:val="009D1D12"/>
    <w:rsid w:val="009D4C63"/>
    <w:rsid w:val="009D56CA"/>
    <w:rsid w:val="009D7851"/>
    <w:rsid w:val="009D7D59"/>
    <w:rsid w:val="009E1033"/>
    <w:rsid w:val="009E26E0"/>
    <w:rsid w:val="009E4687"/>
    <w:rsid w:val="009E5DB6"/>
    <w:rsid w:val="009E5FE5"/>
    <w:rsid w:val="009E60E5"/>
    <w:rsid w:val="009E622C"/>
    <w:rsid w:val="009E674B"/>
    <w:rsid w:val="009E6FC4"/>
    <w:rsid w:val="009E79B7"/>
    <w:rsid w:val="009F0FDC"/>
    <w:rsid w:val="009F133B"/>
    <w:rsid w:val="009F2AD2"/>
    <w:rsid w:val="009F2FDC"/>
    <w:rsid w:val="009F6037"/>
    <w:rsid w:val="009F628B"/>
    <w:rsid w:val="009F7226"/>
    <w:rsid w:val="00A00128"/>
    <w:rsid w:val="00A015FC"/>
    <w:rsid w:val="00A11A99"/>
    <w:rsid w:val="00A12BF1"/>
    <w:rsid w:val="00A1406D"/>
    <w:rsid w:val="00A208BC"/>
    <w:rsid w:val="00A222CB"/>
    <w:rsid w:val="00A23574"/>
    <w:rsid w:val="00A244A2"/>
    <w:rsid w:val="00A24BDF"/>
    <w:rsid w:val="00A25550"/>
    <w:rsid w:val="00A25BC2"/>
    <w:rsid w:val="00A268DF"/>
    <w:rsid w:val="00A278F5"/>
    <w:rsid w:val="00A30114"/>
    <w:rsid w:val="00A310BE"/>
    <w:rsid w:val="00A31123"/>
    <w:rsid w:val="00A32DEA"/>
    <w:rsid w:val="00A3524B"/>
    <w:rsid w:val="00A356DC"/>
    <w:rsid w:val="00A35EBF"/>
    <w:rsid w:val="00A3613A"/>
    <w:rsid w:val="00A439E2"/>
    <w:rsid w:val="00A458B1"/>
    <w:rsid w:val="00A47AB3"/>
    <w:rsid w:val="00A53ADE"/>
    <w:rsid w:val="00A5593A"/>
    <w:rsid w:val="00A55C85"/>
    <w:rsid w:val="00A56D4C"/>
    <w:rsid w:val="00A57E59"/>
    <w:rsid w:val="00A60552"/>
    <w:rsid w:val="00A62239"/>
    <w:rsid w:val="00A62A0D"/>
    <w:rsid w:val="00A64C58"/>
    <w:rsid w:val="00A64D13"/>
    <w:rsid w:val="00A65B18"/>
    <w:rsid w:val="00A67490"/>
    <w:rsid w:val="00A67623"/>
    <w:rsid w:val="00A7409D"/>
    <w:rsid w:val="00A74546"/>
    <w:rsid w:val="00A7508E"/>
    <w:rsid w:val="00A75AA5"/>
    <w:rsid w:val="00A77E09"/>
    <w:rsid w:val="00A82D7A"/>
    <w:rsid w:val="00A82F33"/>
    <w:rsid w:val="00A84D1B"/>
    <w:rsid w:val="00A86760"/>
    <w:rsid w:val="00A90113"/>
    <w:rsid w:val="00A93620"/>
    <w:rsid w:val="00A95CDE"/>
    <w:rsid w:val="00A96F65"/>
    <w:rsid w:val="00AA020F"/>
    <w:rsid w:val="00AA1323"/>
    <w:rsid w:val="00AA1DFE"/>
    <w:rsid w:val="00AA53BE"/>
    <w:rsid w:val="00AA6A16"/>
    <w:rsid w:val="00AA7581"/>
    <w:rsid w:val="00AA7CFB"/>
    <w:rsid w:val="00AB03EC"/>
    <w:rsid w:val="00AB2683"/>
    <w:rsid w:val="00AB33D9"/>
    <w:rsid w:val="00AB5C02"/>
    <w:rsid w:val="00AB769B"/>
    <w:rsid w:val="00AC2DB9"/>
    <w:rsid w:val="00AC356A"/>
    <w:rsid w:val="00AC7F36"/>
    <w:rsid w:val="00AD1C22"/>
    <w:rsid w:val="00AD28E1"/>
    <w:rsid w:val="00AD2DB3"/>
    <w:rsid w:val="00AD3722"/>
    <w:rsid w:val="00AD4B14"/>
    <w:rsid w:val="00AD4DDE"/>
    <w:rsid w:val="00AD5C17"/>
    <w:rsid w:val="00AD6CAC"/>
    <w:rsid w:val="00AD7610"/>
    <w:rsid w:val="00AD79ED"/>
    <w:rsid w:val="00AE05A7"/>
    <w:rsid w:val="00AE278F"/>
    <w:rsid w:val="00AE2899"/>
    <w:rsid w:val="00AE39FB"/>
    <w:rsid w:val="00AE3C5A"/>
    <w:rsid w:val="00AE46B7"/>
    <w:rsid w:val="00AE4F36"/>
    <w:rsid w:val="00AE67D8"/>
    <w:rsid w:val="00AE6CD9"/>
    <w:rsid w:val="00AE781F"/>
    <w:rsid w:val="00AF0323"/>
    <w:rsid w:val="00AF08F4"/>
    <w:rsid w:val="00AF0F15"/>
    <w:rsid w:val="00AF21B1"/>
    <w:rsid w:val="00AF2C49"/>
    <w:rsid w:val="00AF5153"/>
    <w:rsid w:val="00AF5AFE"/>
    <w:rsid w:val="00AF77F3"/>
    <w:rsid w:val="00B00558"/>
    <w:rsid w:val="00B00AB0"/>
    <w:rsid w:val="00B0173C"/>
    <w:rsid w:val="00B01CD7"/>
    <w:rsid w:val="00B0430A"/>
    <w:rsid w:val="00B04DDE"/>
    <w:rsid w:val="00B06A15"/>
    <w:rsid w:val="00B075A4"/>
    <w:rsid w:val="00B07D5F"/>
    <w:rsid w:val="00B1002D"/>
    <w:rsid w:val="00B10602"/>
    <w:rsid w:val="00B109CC"/>
    <w:rsid w:val="00B10BB3"/>
    <w:rsid w:val="00B1219A"/>
    <w:rsid w:val="00B1490E"/>
    <w:rsid w:val="00B15591"/>
    <w:rsid w:val="00B16917"/>
    <w:rsid w:val="00B172C1"/>
    <w:rsid w:val="00B206EA"/>
    <w:rsid w:val="00B20F0F"/>
    <w:rsid w:val="00B232F0"/>
    <w:rsid w:val="00B23CED"/>
    <w:rsid w:val="00B3059A"/>
    <w:rsid w:val="00B30B4C"/>
    <w:rsid w:val="00B339F1"/>
    <w:rsid w:val="00B33CF4"/>
    <w:rsid w:val="00B3447F"/>
    <w:rsid w:val="00B41A6F"/>
    <w:rsid w:val="00B432FB"/>
    <w:rsid w:val="00B44254"/>
    <w:rsid w:val="00B44779"/>
    <w:rsid w:val="00B45BA5"/>
    <w:rsid w:val="00B45CB6"/>
    <w:rsid w:val="00B47E9D"/>
    <w:rsid w:val="00B516A3"/>
    <w:rsid w:val="00B52303"/>
    <w:rsid w:val="00B5320E"/>
    <w:rsid w:val="00B53960"/>
    <w:rsid w:val="00B56A04"/>
    <w:rsid w:val="00B60BDB"/>
    <w:rsid w:val="00B60EB3"/>
    <w:rsid w:val="00B6449A"/>
    <w:rsid w:val="00B65845"/>
    <w:rsid w:val="00B66923"/>
    <w:rsid w:val="00B7165E"/>
    <w:rsid w:val="00B72096"/>
    <w:rsid w:val="00B77CFA"/>
    <w:rsid w:val="00B86C0A"/>
    <w:rsid w:val="00B87595"/>
    <w:rsid w:val="00B92159"/>
    <w:rsid w:val="00B9430A"/>
    <w:rsid w:val="00B97729"/>
    <w:rsid w:val="00BA2D82"/>
    <w:rsid w:val="00BA4165"/>
    <w:rsid w:val="00BA438C"/>
    <w:rsid w:val="00BA4944"/>
    <w:rsid w:val="00BA616A"/>
    <w:rsid w:val="00BA7F22"/>
    <w:rsid w:val="00BB2131"/>
    <w:rsid w:val="00BB2828"/>
    <w:rsid w:val="00BB47B0"/>
    <w:rsid w:val="00BB496F"/>
    <w:rsid w:val="00BB6C61"/>
    <w:rsid w:val="00BB787A"/>
    <w:rsid w:val="00BC1C5A"/>
    <w:rsid w:val="00BD16C6"/>
    <w:rsid w:val="00BD1718"/>
    <w:rsid w:val="00BD17EE"/>
    <w:rsid w:val="00BD3838"/>
    <w:rsid w:val="00BD4EED"/>
    <w:rsid w:val="00BD7420"/>
    <w:rsid w:val="00BD7D65"/>
    <w:rsid w:val="00BE05AC"/>
    <w:rsid w:val="00BE2145"/>
    <w:rsid w:val="00BE2866"/>
    <w:rsid w:val="00BE3047"/>
    <w:rsid w:val="00BE3085"/>
    <w:rsid w:val="00BE36E8"/>
    <w:rsid w:val="00BE7D0B"/>
    <w:rsid w:val="00BF1C1A"/>
    <w:rsid w:val="00BF29F5"/>
    <w:rsid w:val="00BF3055"/>
    <w:rsid w:val="00BF4C29"/>
    <w:rsid w:val="00BF53D9"/>
    <w:rsid w:val="00C00870"/>
    <w:rsid w:val="00C01321"/>
    <w:rsid w:val="00C0174A"/>
    <w:rsid w:val="00C01D99"/>
    <w:rsid w:val="00C0312C"/>
    <w:rsid w:val="00C04FE9"/>
    <w:rsid w:val="00C0680F"/>
    <w:rsid w:val="00C06E07"/>
    <w:rsid w:val="00C0721E"/>
    <w:rsid w:val="00C0745F"/>
    <w:rsid w:val="00C119C9"/>
    <w:rsid w:val="00C12DD6"/>
    <w:rsid w:val="00C226BB"/>
    <w:rsid w:val="00C22DA9"/>
    <w:rsid w:val="00C2323E"/>
    <w:rsid w:val="00C25104"/>
    <w:rsid w:val="00C31DBE"/>
    <w:rsid w:val="00C32104"/>
    <w:rsid w:val="00C32EA5"/>
    <w:rsid w:val="00C332CD"/>
    <w:rsid w:val="00C33BFF"/>
    <w:rsid w:val="00C4055D"/>
    <w:rsid w:val="00C479BF"/>
    <w:rsid w:val="00C50073"/>
    <w:rsid w:val="00C5097B"/>
    <w:rsid w:val="00C57BE4"/>
    <w:rsid w:val="00C57E1E"/>
    <w:rsid w:val="00C6072A"/>
    <w:rsid w:val="00C6189E"/>
    <w:rsid w:val="00C6229B"/>
    <w:rsid w:val="00C62F70"/>
    <w:rsid w:val="00C7380B"/>
    <w:rsid w:val="00C741FB"/>
    <w:rsid w:val="00C75A2A"/>
    <w:rsid w:val="00C769BD"/>
    <w:rsid w:val="00C85E2E"/>
    <w:rsid w:val="00C8656D"/>
    <w:rsid w:val="00C866C8"/>
    <w:rsid w:val="00C87AEC"/>
    <w:rsid w:val="00C87B05"/>
    <w:rsid w:val="00C87C9E"/>
    <w:rsid w:val="00C933DA"/>
    <w:rsid w:val="00C94021"/>
    <w:rsid w:val="00C95972"/>
    <w:rsid w:val="00C95B87"/>
    <w:rsid w:val="00C95D51"/>
    <w:rsid w:val="00C96D14"/>
    <w:rsid w:val="00CA23DE"/>
    <w:rsid w:val="00CA380B"/>
    <w:rsid w:val="00CA7790"/>
    <w:rsid w:val="00CB13A6"/>
    <w:rsid w:val="00CB5ADB"/>
    <w:rsid w:val="00CB714C"/>
    <w:rsid w:val="00CC18F5"/>
    <w:rsid w:val="00CC1F9C"/>
    <w:rsid w:val="00CC22AD"/>
    <w:rsid w:val="00CC29B7"/>
    <w:rsid w:val="00CC6D13"/>
    <w:rsid w:val="00CC73C4"/>
    <w:rsid w:val="00CC76DA"/>
    <w:rsid w:val="00CD2F70"/>
    <w:rsid w:val="00CD35E3"/>
    <w:rsid w:val="00CD5D05"/>
    <w:rsid w:val="00CD63CE"/>
    <w:rsid w:val="00CD6C0E"/>
    <w:rsid w:val="00CD6F28"/>
    <w:rsid w:val="00CD737A"/>
    <w:rsid w:val="00CE0559"/>
    <w:rsid w:val="00CE0D9B"/>
    <w:rsid w:val="00CE17B7"/>
    <w:rsid w:val="00CE1AC7"/>
    <w:rsid w:val="00CE271F"/>
    <w:rsid w:val="00CE2F9B"/>
    <w:rsid w:val="00CE3B0A"/>
    <w:rsid w:val="00CE54AA"/>
    <w:rsid w:val="00CE6D3F"/>
    <w:rsid w:val="00CE765A"/>
    <w:rsid w:val="00CF1DE1"/>
    <w:rsid w:val="00CF1EE8"/>
    <w:rsid w:val="00CF278F"/>
    <w:rsid w:val="00CF37A3"/>
    <w:rsid w:val="00CF3C0C"/>
    <w:rsid w:val="00CF3F72"/>
    <w:rsid w:val="00CF4146"/>
    <w:rsid w:val="00CF64BE"/>
    <w:rsid w:val="00CF673F"/>
    <w:rsid w:val="00CF7E4B"/>
    <w:rsid w:val="00D00174"/>
    <w:rsid w:val="00D01C43"/>
    <w:rsid w:val="00D034E5"/>
    <w:rsid w:val="00D03E76"/>
    <w:rsid w:val="00D06FB0"/>
    <w:rsid w:val="00D12878"/>
    <w:rsid w:val="00D13570"/>
    <w:rsid w:val="00D1466A"/>
    <w:rsid w:val="00D15F89"/>
    <w:rsid w:val="00D17D1F"/>
    <w:rsid w:val="00D21AF6"/>
    <w:rsid w:val="00D23F6D"/>
    <w:rsid w:val="00D27DE9"/>
    <w:rsid w:val="00D3171C"/>
    <w:rsid w:val="00D31D5F"/>
    <w:rsid w:val="00D3321F"/>
    <w:rsid w:val="00D34C8D"/>
    <w:rsid w:val="00D37C21"/>
    <w:rsid w:val="00D401FC"/>
    <w:rsid w:val="00D414AF"/>
    <w:rsid w:val="00D41DDE"/>
    <w:rsid w:val="00D42784"/>
    <w:rsid w:val="00D42ED6"/>
    <w:rsid w:val="00D448AF"/>
    <w:rsid w:val="00D46140"/>
    <w:rsid w:val="00D461CE"/>
    <w:rsid w:val="00D51AEB"/>
    <w:rsid w:val="00D526B1"/>
    <w:rsid w:val="00D541BF"/>
    <w:rsid w:val="00D55794"/>
    <w:rsid w:val="00D56D5D"/>
    <w:rsid w:val="00D578AB"/>
    <w:rsid w:val="00D57C78"/>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379"/>
    <w:rsid w:val="00D97F66"/>
    <w:rsid w:val="00DA0155"/>
    <w:rsid w:val="00DA01F7"/>
    <w:rsid w:val="00DA092B"/>
    <w:rsid w:val="00DA2A6C"/>
    <w:rsid w:val="00DA62C1"/>
    <w:rsid w:val="00DB0084"/>
    <w:rsid w:val="00DB25E9"/>
    <w:rsid w:val="00DB4A17"/>
    <w:rsid w:val="00DB52F7"/>
    <w:rsid w:val="00DC0072"/>
    <w:rsid w:val="00DC32AF"/>
    <w:rsid w:val="00DC52B4"/>
    <w:rsid w:val="00DC6639"/>
    <w:rsid w:val="00DC70D0"/>
    <w:rsid w:val="00DD0180"/>
    <w:rsid w:val="00DD1CA5"/>
    <w:rsid w:val="00DD4FAC"/>
    <w:rsid w:val="00DD5947"/>
    <w:rsid w:val="00DD5C11"/>
    <w:rsid w:val="00DE29E4"/>
    <w:rsid w:val="00DE3E1C"/>
    <w:rsid w:val="00DE3E53"/>
    <w:rsid w:val="00DE4C46"/>
    <w:rsid w:val="00DF0D93"/>
    <w:rsid w:val="00DF0F7A"/>
    <w:rsid w:val="00DF1556"/>
    <w:rsid w:val="00DF2886"/>
    <w:rsid w:val="00DF2A19"/>
    <w:rsid w:val="00DF459F"/>
    <w:rsid w:val="00DF60E4"/>
    <w:rsid w:val="00DF6D12"/>
    <w:rsid w:val="00DF7F8A"/>
    <w:rsid w:val="00E013DB"/>
    <w:rsid w:val="00E016F4"/>
    <w:rsid w:val="00E01A82"/>
    <w:rsid w:val="00E01C00"/>
    <w:rsid w:val="00E0335D"/>
    <w:rsid w:val="00E0373F"/>
    <w:rsid w:val="00E07334"/>
    <w:rsid w:val="00E07FC0"/>
    <w:rsid w:val="00E13C47"/>
    <w:rsid w:val="00E16C50"/>
    <w:rsid w:val="00E16D27"/>
    <w:rsid w:val="00E20415"/>
    <w:rsid w:val="00E20542"/>
    <w:rsid w:val="00E215BD"/>
    <w:rsid w:val="00E2213C"/>
    <w:rsid w:val="00E22309"/>
    <w:rsid w:val="00E22FDE"/>
    <w:rsid w:val="00E24C0D"/>
    <w:rsid w:val="00E2598F"/>
    <w:rsid w:val="00E31D98"/>
    <w:rsid w:val="00E320C4"/>
    <w:rsid w:val="00E33E40"/>
    <w:rsid w:val="00E418A0"/>
    <w:rsid w:val="00E4237D"/>
    <w:rsid w:val="00E4276C"/>
    <w:rsid w:val="00E441C8"/>
    <w:rsid w:val="00E441EA"/>
    <w:rsid w:val="00E4568C"/>
    <w:rsid w:val="00E47421"/>
    <w:rsid w:val="00E4787B"/>
    <w:rsid w:val="00E507B3"/>
    <w:rsid w:val="00E50EA7"/>
    <w:rsid w:val="00E51F36"/>
    <w:rsid w:val="00E528AB"/>
    <w:rsid w:val="00E52969"/>
    <w:rsid w:val="00E551B2"/>
    <w:rsid w:val="00E55D32"/>
    <w:rsid w:val="00E57FE9"/>
    <w:rsid w:val="00E6187C"/>
    <w:rsid w:val="00E63D11"/>
    <w:rsid w:val="00E65E22"/>
    <w:rsid w:val="00E66F70"/>
    <w:rsid w:val="00E67167"/>
    <w:rsid w:val="00E724D7"/>
    <w:rsid w:val="00E74519"/>
    <w:rsid w:val="00E75F46"/>
    <w:rsid w:val="00E81984"/>
    <w:rsid w:val="00E81DE9"/>
    <w:rsid w:val="00E8655C"/>
    <w:rsid w:val="00E87DFF"/>
    <w:rsid w:val="00E9043C"/>
    <w:rsid w:val="00E92741"/>
    <w:rsid w:val="00E93329"/>
    <w:rsid w:val="00E93D2F"/>
    <w:rsid w:val="00E94F62"/>
    <w:rsid w:val="00E952BD"/>
    <w:rsid w:val="00E977E8"/>
    <w:rsid w:val="00EA001D"/>
    <w:rsid w:val="00EA0591"/>
    <w:rsid w:val="00EA1102"/>
    <w:rsid w:val="00EA1A6C"/>
    <w:rsid w:val="00EA23BF"/>
    <w:rsid w:val="00EA49FB"/>
    <w:rsid w:val="00EA74D2"/>
    <w:rsid w:val="00EB1DFA"/>
    <w:rsid w:val="00EB2085"/>
    <w:rsid w:val="00EB30EB"/>
    <w:rsid w:val="00EB3A76"/>
    <w:rsid w:val="00EB6B7F"/>
    <w:rsid w:val="00EC08B9"/>
    <w:rsid w:val="00EC53AE"/>
    <w:rsid w:val="00EC544E"/>
    <w:rsid w:val="00EC5CB9"/>
    <w:rsid w:val="00EC755E"/>
    <w:rsid w:val="00ED33FA"/>
    <w:rsid w:val="00ED39D7"/>
    <w:rsid w:val="00ED4221"/>
    <w:rsid w:val="00ED5B93"/>
    <w:rsid w:val="00ED6A13"/>
    <w:rsid w:val="00ED6E6A"/>
    <w:rsid w:val="00EE08E5"/>
    <w:rsid w:val="00EE11B0"/>
    <w:rsid w:val="00EE15E6"/>
    <w:rsid w:val="00EE1BB1"/>
    <w:rsid w:val="00EE1C32"/>
    <w:rsid w:val="00EE2384"/>
    <w:rsid w:val="00EE3ABB"/>
    <w:rsid w:val="00EE4C4D"/>
    <w:rsid w:val="00EE4CB6"/>
    <w:rsid w:val="00EE4FD6"/>
    <w:rsid w:val="00EE6095"/>
    <w:rsid w:val="00EE68FA"/>
    <w:rsid w:val="00EE69A5"/>
    <w:rsid w:val="00EE7299"/>
    <w:rsid w:val="00EF7087"/>
    <w:rsid w:val="00EF74BC"/>
    <w:rsid w:val="00F02EE0"/>
    <w:rsid w:val="00F03F77"/>
    <w:rsid w:val="00F043E4"/>
    <w:rsid w:val="00F04750"/>
    <w:rsid w:val="00F06F93"/>
    <w:rsid w:val="00F071A9"/>
    <w:rsid w:val="00F102B6"/>
    <w:rsid w:val="00F1084E"/>
    <w:rsid w:val="00F10B00"/>
    <w:rsid w:val="00F10B4D"/>
    <w:rsid w:val="00F10F95"/>
    <w:rsid w:val="00F11173"/>
    <w:rsid w:val="00F11638"/>
    <w:rsid w:val="00F21511"/>
    <w:rsid w:val="00F222D0"/>
    <w:rsid w:val="00F26BB0"/>
    <w:rsid w:val="00F27741"/>
    <w:rsid w:val="00F279A5"/>
    <w:rsid w:val="00F32FBB"/>
    <w:rsid w:val="00F35AE8"/>
    <w:rsid w:val="00F36667"/>
    <w:rsid w:val="00F3706E"/>
    <w:rsid w:val="00F379D3"/>
    <w:rsid w:val="00F425C0"/>
    <w:rsid w:val="00F4455B"/>
    <w:rsid w:val="00F46457"/>
    <w:rsid w:val="00F53031"/>
    <w:rsid w:val="00F544F3"/>
    <w:rsid w:val="00F61312"/>
    <w:rsid w:val="00F62EF4"/>
    <w:rsid w:val="00F63A60"/>
    <w:rsid w:val="00F63C3A"/>
    <w:rsid w:val="00F70050"/>
    <w:rsid w:val="00F711BC"/>
    <w:rsid w:val="00F752A2"/>
    <w:rsid w:val="00F76339"/>
    <w:rsid w:val="00F766AF"/>
    <w:rsid w:val="00F8249F"/>
    <w:rsid w:val="00F82ACE"/>
    <w:rsid w:val="00F82D76"/>
    <w:rsid w:val="00F832EF"/>
    <w:rsid w:val="00F83C73"/>
    <w:rsid w:val="00F854E3"/>
    <w:rsid w:val="00F90BEF"/>
    <w:rsid w:val="00F93C9C"/>
    <w:rsid w:val="00F95C1F"/>
    <w:rsid w:val="00F977D4"/>
    <w:rsid w:val="00FA0D8E"/>
    <w:rsid w:val="00FA1B5E"/>
    <w:rsid w:val="00FA4BD7"/>
    <w:rsid w:val="00FA6CE0"/>
    <w:rsid w:val="00FA6EFD"/>
    <w:rsid w:val="00FA72F9"/>
    <w:rsid w:val="00FB036C"/>
    <w:rsid w:val="00FB49C7"/>
    <w:rsid w:val="00FB518B"/>
    <w:rsid w:val="00FB6A32"/>
    <w:rsid w:val="00FB73E9"/>
    <w:rsid w:val="00FB75B5"/>
    <w:rsid w:val="00FB7796"/>
    <w:rsid w:val="00FC178A"/>
    <w:rsid w:val="00FC5B2B"/>
    <w:rsid w:val="00FC62F2"/>
    <w:rsid w:val="00FC64DF"/>
    <w:rsid w:val="00FC777F"/>
    <w:rsid w:val="00FD18F4"/>
    <w:rsid w:val="00FD2190"/>
    <w:rsid w:val="00FD3258"/>
    <w:rsid w:val="00FD47B6"/>
    <w:rsid w:val="00FE2E09"/>
    <w:rsid w:val="00FE30F1"/>
    <w:rsid w:val="00FE4D02"/>
    <w:rsid w:val="00FE5DCD"/>
    <w:rsid w:val="00FE5ECE"/>
    <w:rsid w:val="00FE6C2F"/>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F64E32"/>
  <w15:docId w15:val="{FD59ABD5-6415-4175-9732-3B848D5CE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uiPriority w:val="99"/>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character" w:customStyle="1" w:styleId="submenu-table">
    <w:name w:val="submenu-table"/>
    <w:basedOn w:val="a1"/>
    <w:rsid w:val="00FE2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vra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92702-5F0A-4C68-A6C2-1E623DF9D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2</Pages>
  <Words>311</Words>
  <Characters>1775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Курина Екатерина Маратовна</cp:lastModifiedBy>
  <cp:revision>55</cp:revision>
  <cp:lastPrinted>2024-04-12T07:35:00Z</cp:lastPrinted>
  <dcterms:created xsi:type="dcterms:W3CDTF">2016-05-18T10:04:00Z</dcterms:created>
  <dcterms:modified xsi:type="dcterms:W3CDTF">2024-04-12T07:35:00Z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0fed1051-c226-45e2-acc1-a298cfb7af46</vt:lpwstr>
  </property>
</Properties>
</file>